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FD" w:rsidRDefault="008017FD" w:rsidP="008017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Частное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профессиональное образовательное учреждение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8017FD" w:rsidRPr="00C05AEA" w:rsidRDefault="008017FD" w:rsidP="008017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СОЦИАЛЬНО-ТЕХНОЛОГИЧЕСКИЙ ТЕХНИКУМ</w:t>
      </w:r>
    </w:p>
    <w:p w:rsidR="008017FD" w:rsidRPr="00C05AEA" w:rsidRDefault="00B5706E" w:rsidP="00801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06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8017FD" w:rsidRPr="00BD6BC8" w:rsidRDefault="008017FD" w:rsidP="008017FD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017FD" w:rsidRPr="00C05AEA" w:rsidRDefault="008017FD" w:rsidP="008017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17FD" w:rsidRPr="00C05AEA" w:rsidRDefault="008017FD" w:rsidP="008017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017FD" w:rsidRPr="00C05AEA" w:rsidRDefault="008017FD" w:rsidP="00801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7FD" w:rsidRPr="00D42381" w:rsidRDefault="008017FD" w:rsidP="008017FD">
      <w:pPr>
        <w:pStyle w:val="ConsPlusNormal"/>
        <w:rPr>
          <w:rFonts w:ascii="Times New Roman" w:hAnsi="Times New Roman" w:cs="Times New Roman"/>
        </w:rPr>
      </w:pPr>
      <w:proofErr w:type="gramStart"/>
      <w:r w:rsidRPr="00D42381">
        <w:rPr>
          <w:rFonts w:ascii="Times New Roman" w:hAnsi="Times New Roman" w:cs="Times New Roman"/>
        </w:rPr>
        <w:t>Утвержден</w:t>
      </w:r>
      <w:proofErr w:type="gramEnd"/>
      <w:r w:rsidRPr="00D42381">
        <w:rPr>
          <w:rFonts w:ascii="Times New Roman" w:hAnsi="Times New Roman" w:cs="Times New Roman"/>
        </w:rPr>
        <w:t xml:space="preserve"> приказом </w:t>
      </w:r>
    </w:p>
    <w:p w:rsidR="008017FD" w:rsidRPr="00D42381" w:rsidRDefault="008017FD" w:rsidP="008017FD">
      <w:pPr>
        <w:pStyle w:val="ConsPlusNormal"/>
        <w:rPr>
          <w:rFonts w:ascii="Times New Roman" w:hAnsi="Times New Roman" w:cs="Times New Roman"/>
        </w:rPr>
      </w:pPr>
      <w:r w:rsidRPr="00D42381">
        <w:rPr>
          <w:rFonts w:ascii="Times New Roman" w:hAnsi="Times New Roman" w:cs="Times New Roman"/>
        </w:rPr>
        <w:t xml:space="preserve">директора техникума </w:t>
      </w:r>
    </w:p>
    <w:p w:rsidR="008017FD" w:rsidRPr="00941721" w:rsidRDefault="008017FD" w:rsidP="008017FD">
      <w:pPr>
        <w:pStyle w:val="ConsPlusNormal"/>
        <w:rPr>
          <w:rFonts w:ascii="Times New Roman" w:hAnsi="Times New Roman" w:cs="Times New Roman"/>
        </w:rPr>
      </w:pPr>
      <w:r w:rsidRPr="00941721">
        <w:rPr>
          <w:rFonts w:ascii="Times New Roman" w:hAnsi="Times New Roman" w:cs="Times New Roman"/>
        </w:rPr>
        <w:t>от «__12___» _09____ 2020 г.</w:t>
      </w:r>
    </w:p>
    <w:p w:rsidR="008017FD" w:rsidRPr="00A90817" w:rsidRDefault="008017FD" w:rsidP="008017FD">
      <w:pPr>
        <w:pStyle w:val="ConsPlusNormal"/>
        <w:rPr>
          <w:rFonts w:ascii="Times New Roman" w:hAnsi="Times New Roman" w:cs="Times New Roman"/>
        </w:rPr>
      </w:pPr>
      <w:r w:rsidRPr="00A90817">
        <w:rPr>
          <w:rFonts w:ascii="Times New Roman" w:hAnsi="Times New Roman" w:cs="Times New Roman"/>
        </w:rPr>
        <w:t>№___</w:t>
      </w:r>
      <w:r w:rsidR="00A90817" w:rsidRPr="00A90817">
        <w:rPr>
          <w:rFonts w:ascii="Times New Roman" w:hAnsi="Times New Roman" w:cs="Times New Roman"/>
        </w:rPr>
        <w:t>2-ЗР</w:t>
      </w:r>
      <w:r w:rsidRPr="00A90817">
        <w:rPr>
          <w:rFonts w:ascii="Times New Roman" w:hAnsi="Times New Roman" w:cs="Times New Roman"/>
        </w:rPr>
        <w:t xml:space="preserve">_______  </w:t>
      </w:r>
    </w:p>
    <w:p w:rsidR="008017FD" w:rsidRPr="00A90817" w:rsidRDefault="008017FD" w:rsidP="008017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A90817">
        <w:rPr>
          <w:rFonts w:ascii="Times New Roman" w:hAnsi="Times New Roman" w:cs="Times New Roman"/>
          <w:sz w:val="24"/>
          <w:szCs w:val="24"/>
        </w:rPr>
        <w:t xml:space="preserve">   </w:t>
      </w:r>
      <w:r w:rsidR="00A90817" w:rsidRPr="00A90817">
        <w:rPr>
          <w:rFonts w:ascii="Times New Roman" w:hAnsi="Times New Roman" w:cs="Times New Roman"/>
          <w:sz w:val="24"/>
          <w:szCs w:val="24"/>
        </w:rPr>
        <w:t xml:space="preserve">         Регистрационный № __130</w:t>
      </w:r>
      <w:r w:rsidRPr="00A90817">
        <w:rPr>
          <w:rFonts w:ascii="Times New Roman" w:hAnsi="Times New Roman" w:cs="Times New Roman"/>
          <w:sz w:val="24"/>
          <w:szCs w:val="24"/>
        </w:rPr>
        <w:t>___</w:t>
      </w:r>
    </w:p>
    <w:p w:rsidR="00B5706E" w:rsidRDefault="00B5706E"/>
    <w:p w:rsidR="008017FD" w:rsidRDefault="008017FD" w:rsidP="0080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ЗАЧЕТА ОРГАНИЗАЦИЕЙ, ОСУЩЕСТВЛЯЮЩЕЙ ОБРАЗОВАТЕЛЬНУЮ ДЕЯТЕЛЬНОСТЬ, РЕЗУЛЬТАТОВ ОСВОЕНИЯ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67026A" w:rsidRPr="007368C4" w:rsidRDefault="0067026A" w:rsidP="0067026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C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026A" w:rsidRDefault="0067026A" w:rsidP="008017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7FD" w:rsidRPr="0067026A" w:rsidRDefault="0067026A" w:rsidP="0067026A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17FD" w:rsidRPr="0067026A">
        <w:rPr>
          <w:rFonts w:ascii="Times New Roman" w:hAnsi="Times New Roman" w:cs="Times New Roman"/>
          <w:sz w:val="28"/>
          <w:szCs w:val="28"/>
        </w:rPr>
        <w:t xml:space="preserve">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</w:t>
      </w:r>
      <w:r w:rsidR="008017FD" w:rsidRPr="0067026A">
        <w:rPr>
          <w:rFonts w:ascii="Times New Roman" w:hAnsi="Times New Roman" w:cs="Times New Roman"/>
          <w:iCs/>
          <w:sz w:val="28"/>
          <w:szCs w:val="28"/>
        </w:rPr>
        <w:t>утвержденный</w:t>
      </w:r>
      <w:r w:rsidR="008017FD" w:rsidRPr="0067026A">
        <w:rPr>
          <w:rFonts w:ascii="Times New Roman" w:hAnsi="Times New Roman" w:cs="Times New Roman"/>
          <w:sz w:val="28"/>
          <w:szCs w:val="28"/>
        </w:rPr>
        <w:t xml:space="preserve">, </w:t>
      </w:r>
      <w:r w:rsidR="008017FD" w:rsidRPr="0067026A">
        <w:rPr>
          <w:rFonts w:ascii="Times New Roman" w:hAnsi="Times New Roman" w:cs="Times New Roman"/>
          <w:iCs/>
          <w:sz w:val="28"/>
          <w:szCs w:val="28"/>
        </w:rPr>
        <w:t>приказом  Министерства просвещения</w:t>
      </w:r>
      <w:r w:rsidR="008017FD" w:rsidRPr="0067026A">
        <w:rPr>
          <w:rFonts w:ascii="Times New Roman" w:hAnsi="Times New Roman" w:cs="Times New Roman"/>
          <w:sz w:val="28"/>
          <w:szCs w:val="28"/>
        </w:rPr>
        <w:t xml:space="preserve"> </w:t>
      </w:r>
      <w:r w:rsidR="008017FD" w:rsidRPr="0067026A">
        <w:rPr>
          <w:rFonts w:ascii="Times New Roman" w:hAnsi="Times New Roman" w:cs="Times New Roman"/>
          <w:iCs/>
          <w:sz w:val="28"/>
          <w:szCs w:val="28"/>
        </w:rPr>
        <w:t>Российской Федерации</w:t>
      </w:r>
      <w:r w:rsidR="008017FD" w:rsidRPr="0067026A">
        <w:rPr>
          <w:rFonts w:ascii="Times New Roman" w:hAnsi="Times New Roman" w:cs="Times New Roman"/>
          <w:sz w:val="28"/>
          <w:szCs w:val="28"/>
        </w:rPr>
        <w:t xml:space="preserve"> </w:t>
      </w:r>
      <w:r w:rsidR="008017FD" w:rsidRPr="0067026A">
        <w:rPr>
          <w:rFonts w:ascii="Times New Roman" w:hAnsi="Times New Roman" w:cs="Times New Roman"/>
          <w:iCs/>
          <w:sz w:val="28"/>
          <w:szCs w:val="28"/>
        </w:rPr>
        <w:t xml:space="preserve">от 30 июля 2020 г. N 369, </w:t>
      </w:r>
      <w:r w:rsidR="008017FD" w:rsidRPr="0067026A">
        <w:rPr>
          <w:rFonts w:ascii="Times New Roman" w:hAnsi="Times New Roman" w:cs="Times New Roman"/>
          <w:sz w:val="28"/>
          <w:szCs w:val="28"/>
        </w:rPr>
        <w:t xml:space="preserve"> устанавливает правила зачета организацией, осуществляющей образовательную деятельность (далее - организация), результатов освоения обучающимися учебных предметов, курсов, дисциплин (модулей), практики, дополнительных образовательных программ в других</w:t>
      </w:r>
      <w:proofErr w:type="gramEnd"/>
      <w:r w:rsidR="008017FD" w:rsidRPr="00670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17FD" w:rsidRPr="0067026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8017FD" w:rsidRPr="0067026A">
        <w:rPr>
          <w:rFonts w:ascii="Times New Roman" w:hAnsi="Times New Roman" w:cs="Times New Roman"/>
          <w:sz w:val="28"/>
          <w:szCs w:val="28"/>
        </w:rPr>
        <w:t xml:space="preserve"> (далее соответственно - зачет, результаты пройденного обучения).</w:t>
      </w:r>
    </w:p>
    <w:p w:rsidR="0067026A" w:rsidRPr="0067026A" w:rsidRDefault="0067026A" w:rsidP="0067026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67026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6702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026A">
        <w:rPr>
          <w:rFonts w:ascii="Times New Roman" w:hAnsi="Times New Roman" w:cs="Times New Roman"/>
          <w:sz w:val="28"/>
          <w:szCs w:val="28"/>
        </w:rPr>
        <w:t>:</w:t>
      </w:r>
    </w:p>
    <w:p w:rsidR="0067026A" w:rsidRPr="004E6580" w:rsidRDefault="0067026A" w:rsidP="0067026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80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67026A" w:rsidRPr="004E6580" w:rsidRDefault="0067026A" w:rsidP="0067026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8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4E658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E6580">
        <w:rPr>
          <w:rFonts w:ascii="Times New Roman" w:hAnsi="Times New Roman" w:cs="Times New Roman"/>
          <w:sz w:val="28"/>
          <w:szCs w:val="28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изиенениями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7026A" w:rsidRPr="00734764" w:rsidRDefault="0067026A" w:rsidP="0067026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6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67026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7026A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67026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7026A">
        <w:rPr>
          <w:rFonts w:ascii="Times New Roman" w:hAnsi="Times New Roman" w:cs="Times New Roman"/>
          <w:sz w:val="28"/>
          <w:szCs w:val="28"/>
        </w:rPr>
        <w:t xml:space="preserve"> России от 30.06.2020 № 369 «Об утверждении Порядка зачета организацией, осуществляющей образовательную деятельность, результатов освоения </w:t>
      </w:r>
      <w:proofErr w:type="gramStart"/>
      <w:r w:rsidRPr="0067026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7026A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(модулей), практик, </w:t>
      </w:r>
      <w:r w:rsidRPr="0067026A">
        <w:rPr>
          <w:rFonts w:ascii="Times New Roman" w:hAnsi="Times New Roman" w:cs="Times New Roman"/>
          <w:sz w:val="28"/>
          <w:szCs w:val="28"/>
        </w:rPr>
        <w:lastRenderedPageBreak/>
        <w:t>дополнительных образовательных программ в других организациях,</w:t>
      </w:r>
      <w:r w:rsidRPr="002D55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4764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деятельность»;</w:t>
      </w:r>
    </w:p>
    <w:p w:rsidR="0067026A" w:rsidRPr="0067026A" w:rsidRDefault="0067026A" w:rsidP="0067026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67026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7026A">
        <w:rPr>
          <w:rFonts w:ascii="Times New Roman" w:hAnsi="Times New Roman" w:cs="Times New Roman"/>
          <w:sz w:val="28"/>
          <w:szCs w:val="28"/>
        </w:rPr>
        <w:t>ля осуществления зачета приказами руководителя образовательной организации создаются аттестационная  комиссия</w:t>
      </w:r>
    </w:p>
    <w:p w:rsidR="0067026A" w:rsidRPr="0067026A" w:rsidRDefault="0067026A" w:rsidP="0067026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67026A">
        <w:rPr>
          <w:rFonts w:ascii="Times New Roman" w:hAnsi="Times New Roman" w:cs="Times New Roman"/>
          <w:sz w:val="28"/>
          <w:szCs w:val="28"/>
        </w:rPr>
        <w:t xml:space="preserve">Обучающийся, которому произведен зачет, переводится на обучение по индивидуальному учебному плану, в том </w:t>
      </w:r>
      <w:proofErr w:type="gramStart"/>
      <w:r w:rsidRPr="0067026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7026A">
        <w:rPr>
          <w:rFonts w:ascii="Times New Roman" w:hAnsi="Times New Roman" w:cs="Times New Roman"/>
          <w:sz w:val="28"/>
          <w:szCs w:val="28"/>
        </w:rPr>
        <w:t xml:space="preserve"> на ускоренное обучение, в установленном в образовательной организации порядке.</w:t>
      </w:r>
    </w:p>
    <w:p w:rsidR="0067026A" w:rsidRPr="0067026A" w:rsidRDefault="0067026A" w:rsidP="0067026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6A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67026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7026A">
        <w:rPr>
          <w:rFonts w:ascii="Times New Roman" w:hAnsi="Times New Roman" w:cs="Times New Roman"/>
          <w:sz w:val="28"/>
          <w:szCs w:val="28"/>
        </w:rPr>
        <w:t>е допускается взимание платы с обучающихся за установление соответствия и зачет.</w:t>
      </w:r>
    </w:p>
    <w:p w:rsidR="0067026A" w:rsidRDefault="0067026A" w:rsidP="0067026A">
      <w:pPr>
        <w:pStyle w:val="a4"/>
        <w:widowControl w:val="0"/>
        <w:autoSpaceDE w:val="0"/>
        <w:autoSpaceDN w:val="0"/>
        <w:adjustRightInd w:val="0"/>
        <w:spacing w:after="150" w:line="240" w:lineRule="auto"/>
        <w:ind w:left="405"/>
        <w:rPr>
          <w:rFonts w:ascii="Times New Roman" w:hAnsi="Times New Roman" w:cs="Times New Roman"/>
          <w:sz w:val="28"/>
          <w:szCs w:val="28"/>
        </w:rPr>
      </w:pPr>
    </w:p>
    <w:p w:rsidR="0067026A" w:rsidRPr="0067026A" w:rsidRDefault="0067026A" w:rsidP="0067026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6A">
        <w:rPr>
          <w:rFonts w:ascii="Times New Roman" w:hAnsi="Times New Roman" w:cs="Times New Roman"/>
          <w:b/>
          <w:sz w:val="28"/>
          <w:szCs w:val="28"/>
        </w:rPr>
        <w:t xml:space="preserve">Прием заявления о зачете результатов пройденного </w:t>
      </w:r>
      <w:r w:rsidR="00734764">
        <w:rPr>
          <w:rFonts w:ascii="Times New Roman" w:hAnsi="Times New Roman" w:cs="Times New Roman"/>
          <w:b/>
          <w:sz w:val="28"/>
          <w:szCs w:val="28"/>
        </w:rPr>
        <w:t xml:space="preserve">обучения и проверка образования и (или) </w:t>
      </w:r>
      <w:r w:rsidRPr="0067026A">
        <w:rPr>
          <w:rFonts w:ascii="Times New Roman" w:hAnsi="Times New Roman" w:cs="Times New Roman"/>
          <w:b/>
          <w:sz w:val="28"/>
          <w:szCs w:val="28"/>
        </w:rPr>
        <w:t xml:space="preserve"> квалификации</w:t>
      </w:r>
    </w:p>
    <w:p w:rsidR="0067026A" w:rsidRPr="0067026A" w:rsidRDefault="0067026A" w:rsidP="0067026A">
      <w:pPr>
        <w:pStyle w:val="a4"/>
        <w:widowControl w:val="0"/>
        <w:autoSpaceDE w:val="0"/>
        <w:autoSpaceDN w:val="0"/>
        <w:adjustRightInd w:val="0"/>
        <w:spacing w:after="150" w:line="240" w:lineRule="auto"/>
        <w:ind w:left="405"/>
        <w:rPr>
          <w:rFonts w:ascii="Times New Roman" w:hAnsi="Times New Roman" w:cs="Times New Roman"/>
          <w:sz w:val="28"/>
          <w:szCs w:val="28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0C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Зачет осуществляется по заявлению обучающегося или родителей (законных представителей) несовершеннолетнего обучающегося, на основании документов, подтверждающих результаты пройденного обучения: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документа об обр</w:t>
      </w:r>
      <w:r w:rsidR="00862BBC">
        <w:rPr>
          <w:rFonts w:ascii="Times New Roman" w:hAnsi="Times New Roman" w:cs="Times New Roman"/>
          <w:sz w:val="28"/>
          <w:szCs w:val="28"/>
        </w:rPr>
        <w:t>азовании и (или) о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документа об обучении, в том числе справки об о</w:t>
      </w:r>
      <w:r w:rsidR="00862BBC">
        <w:rPr>
          <w:rFonts w:ascii="Times New Roman" w:hAnsi="Times New Roman" w:cs="Times New Roman"/>
          <w:sz w:val="28"/>
          <w:szCs w:val="28"/>
        </w:rPr>
        <w:t>бучении или о периоде обучени</w:t>
      </w:r>
      <w:proofErr w:type="gramStart"/>
      <w:r w:rsidR="00862B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справки, академической справки и иного документа).</w:t>
      </w:r>
    </w:p>
    <w:p w:rsidR="00830C69" w:rsidRPr="00830C69" w:rsidRDefault="00830C69" w:rsidP="00830C69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830C69">
        <w:rPr>
          <w:rFonts w:ascii="Times New Roman" w:hAnsi="Times New Roman" w:cs="Times New Roman"/>
          <w:sz w:val="28"/>
          <w:szCs w:val="28"/>
        </w:rPr>
        <w:t>Заявление о зачете результатов пройденного обучения (далее – заявление</w:t>
      </w:r>
      <w:proofErr w:type="gramStart"/>
      <w:r w:rsidRPr="00830C69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830C69">
        <w:rPr>
          <w:rFonts w:ascii="Times New Roman" w:hAnsi="Times New Roman" w:cs="Times New Roman"/>
          <w:sz w:val="28"/>
          <w:szCs w:val="28"/>
        </w:rPr>
        <w:t xml:space="preserve">ожет быть подано лично в письменной форме или в форме электронного документа с использованием информационно-телекоммуникационной сети «Интернет» по форме в приложении 1. </w:t>
      </w:r>
    </w:p>
    <w:p w:rsidR="00830C69" w:rsidRDefault="00830C69" w:rsidP="00830C69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0C69">
        <w:rPr>
          <w:rFonts w:ascii="Times New Roman" w:hAnsi="Times New Roman" w:cs="Times New Roman"/>
          <w:sz w:val="28"/>
          <w:szCs w:val="28"/>
        </w:rPr>
        <w:t>ри подаче заявления в электронной форме прилагаемые к нему документы представляются (направляются) в образовательную организацию 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A75E6F" w:rsidRPr="00830C69" w:rsidRDefault="00A75E6F" w:rsidP="00830C69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Документы проверяются на подлинность</w:t>
      </w:r>
    </w:p>
    <w:p w:rsidR="00830C69" w:rsidRDefault="00830C69" w:rsidP="0080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FD" w:rsidRDefault="00DB57C5" w:rsidP="00DB57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Общий п</w:t>
      </w:r>
      <w:r w:rsidRPr="004B0AA3">
        <w:rPr>
          <w:rFonts w:ascii="Times New Roman" w:hAnsi="Times New Roman" w:cs="Times New Roman"/>
          <w:b/>
          <w:sz w:val="28"/>
          <w:szCs w:val="28"/>
        </w:rPr>
        <w:t>орядок зачета результатов обучения</w:t>
      </w:r>
    </w:p>
    <w:p w:rsidR="008017FD" w:rsidRPr="00DB57C5" w:rsidRDefault="00DB57C5" w:rsidP="00DB57C5">
      <w:pPr>
        <w:pStyle w:val="a5"/>
        <w:numPr>
          <w:ilvl w:val="0"/>
          <w:numId w:val="8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3.1 </w:t>
      </w:r>
      <w:r w:rsidR="008017FD">
        <w:rPr>
          <w:sz w:val="28"/>
          <w:szCs w:val="28"/>
        </w:rPr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-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– сопоставление результатов</w:t>
      </w:r>
      <w:r w:rsidRPr="00133A4E"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8017FD" w:rsidRDefault="00DB57C5" w:rsidP="0080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8017FD">
        <w:rPr>
          <w:rFonts w:ascii="Times New Roman" w:hAnsi="Times New Roman" w:cs="Times New Roman"/>
          <w:sz w:val="28"/>
          <w:szCs w:val="28"/>
        </w:rPr>
        <w:t xml:space="preserve"> Зачету не подлежат результаты итоговой (государственной итоговой) аттестации.</w:t>
      </w:r>
    </w:p>
    <w:p w:rsidR="008017FD" w:rsidRDefault="00DB57C5" w:rsidP="0080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3.3 </w:t>
      </w:r>
      <w:r w:rsidR="008017FD">
        <w:rPr>
          <w:rFonts w:ascii="Times New Roman" w:hAnsi="Times New Roman" w:cs="Times New Roman"/>
          <w:sz w:val="28"/>
          <w:szCs w:val="28"/>
        </w:rPr>
        <w:t>Организация производит зачет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 (далее - установление соответствия).</w:t>
      </w:r>
      <w:proofErr w:type="gramEnd"/>
    </w:p>
    <w:p w:rsidR="00FC5FB4" w:rsidRPr="00372E30" w:rsidRDefault="00FC5FB4" w:rsidP="00FC5FB4">
      <w:pPr>
        <w:pStyle w:val="a5"/>
        <w:tabs>
          <w:tab w:val="left" w:pos="1276"/>
        </w:tabs>
        <w:spacing w:before="0" w:beforeAutospacing="0" w:after="0" w:afterAutospacing="0"/>
        <w:ind w:right="-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Pr="00372E30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372E30">
        <w:rPr>
          <w:rFonts w:eastAsiaTheme="minorHAnsi"/>
          <w:sz w:val="28"/>
          <w:szCs w:val="28"/>
          <w:lang w:eastAsia="en-US"/>
        </w:rPr>
        <w:t xml:space="preserve"> целью установления соот</w:t>
      </w:r>
      <w:r>
        <w:rPr>
          <w:rFonts w:eastAsiaTheme="minorHAnsi"/>
          <w:sz w:val="28"/>
          <w:szCs w:val="28"/>
          <w:lang w:eastAsia="en-US"/>
        </w:rPr>
        <w:t xml:space="preserve">ветствия </w:t>
      </w:r>
      <w:r w:rsidRPr="00372E30">
        <w:rPr>
          <w:rFonts w:eastAsiaTheme="minorHAnsi"/>
          <w:sz w:val="28"/>
          <w:szCs w:val="28"/>
          <w:lang w:eastAsia="en-US"/>
        </w:rPr>
        <w:t xml:space="preserve"> проводит</w:t>
      </w:r>
      <w:r>
        <w:rPr>
          <w:rFonts w:eastAsiaTheme="minorHAnsi"/>
          <w:sz w:val="28"/>
          <w:szCs w:val="28"/>
          <w:lang w:eastAsia="en-US"/>
        </w:rPr>
        <w:t>ся</w:t>
      </w:r>
      <w:r w:rsidRPr="00372E30">
        <w:rPr>
          <w:rFonts w:eastAsiaTheme="minorHAnsi"/>
          <w:sz w:val="28"/>
          <w:szCs w:val="28"/>
          <w:lang w:eastAsia="en-US"/>
        </w:rPr>
        <w:t xml:space="preserve"> сопоставление результатов при одновременном выполнении следующих условий:</w:t>
      </w:r>
    </w:p>
    <w:p w:rsidR="00FC5FB4" w:rsidRDefault="00FC5FB4" w:rsidP="00FC5F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30">
        <w:rPr>
          <w:rFonts w:ascii="Times New Roman" w:hAnsi="Times New Roman" w:cs="Times New Roman"/>
          <w:sz w:val="28"/>
          <w:szCs w:val="28"/>
        </w:rPr>
        <w:t xml:space="preserve">совпадают наименования дисциплин </w:t>
      </w:r>
      <w:r w:rsidRPr="00133A4E">
        <w:rPr>
          <w:rFonts w:ascii="Times New Roman" w:hAnsi="Times New Roman" w:cs="Times New Roman"/>
          <w:sz w:val="28"/>
          <w:szCs w:val="28"/>
        </w:rPr>
        <w:t>(модул</w:t>
      </w:r>
      <w:r>
        <w:rPr>
          <w:rFonts w:ascii="Times New Roman" w:hAnsi="Times New Roman" w:cs="Times New Roman"/>
          <w:sz w:val="28"/>
          <w:szCs w:val="28"/>
        </w:rPr>
        <w:t>ей), практик и (или) содержания их предметной области знаний;</w:t>
      </w:r>
    </w:p>
    <w:p w:rsidR="00FC5FB4" w:rsidRDefault="00FC5FB4" w:rsidP="00FC5F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(часов, зачетных единиц, недель) </w:t>
      </w:r>
      <w:r w:rsidRPr="00133A4E">
        <w:rPr>
          <w:rFonts w:ascii="Times New Roman" w:hAnsi="Times New Roman" w:cs="Times New Roman"/>
          <w:sz w:val="28"/>
          <w:szCs w:val="28"/>
        </w:rPr>
        <w:t>дисциплин (модул</w:t>
      </w:r>
      <w:r>
        <w:rPr>
          <w:rFonts w:ascii="Times New Roman" w:hAnsi="Times New Roman" w:cs="Times New Roman"/>
          <w:sz w:val="28"/>
          <w:szCs w:val="28"/>
        </w:rPr>
        <w:t xml:space="preserve">ей), практик </w:t>
      </w:r>
      <w:r w:rsidRPr="00133A4E">
        <w:rPr>
          <w:rFonts w:ascii="Times New Roman" w:hAnsi="Times New Roman" w:cs="Times New Roman"/>
          <w:sz w:val="28"/>
          <w:szCs w:val="28"/>
        </w:rPr>
        <w:t>пройденного обучения, определенн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3A4E">
        <w:rPr>
          <w:rFonts w:ascii="Times New Roman" w:hAnsi="Times New Roman" w:cs="Times New Roman"/>
          <w:sz w:val="28"/>
          <w:szCs w:val="28"/>
        </w:rPr>
        <w:t xml:space="preserve"> освоенной ранее обучающи</w:t>
      </w:r>
      <w:r w:rsidRPr="00D636B8">
        <w:rPr>
          <w:rFonts w:ascii="Times New Roman" w:hAnsi="Times New Roman" w:cs="Times New Roman"/>
          <w:sz w:val="28"/>
          <w:szCs w:val="28"/>
        </w:rPr>
        <w:t xml:space="preserve">мся образовательной программой или </w:t>
      </w:r>
      <w:r w:rsidRPr="00133A4E">
        <w:rPr>
          <w:rFonts w:ascii="Times New Roman" w:hAnsi="Times New Roman" w:cs="Times New Roman"/>
          <w:sz w:val="28"/>
          <w:szCs w:val="28"/>
        </w:rPr>
        <w:t>ее частью</w:t>
      </w:r>
      <w:r>
        <w:rPr>
          <w:rFonts w:ascii="Times New Roman" w:hAnsi="Times New Roman" w:cs="Times New Roman"/>
          <w:sz w:val="28"/>
          <w:szCs w:val="28"/>
        </w:rPr>
        <w:t xml:space="preserve">, составляет не менее 80% объема (часов, зачетных единиц, недель) соответствующей </w:t>
      </w:r>
      <w:r w:rsidRPr="00133A4E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3A4E">
        <w:rPr>
          <w:rFonts w:ascii="Times New Roman" w:hAnsi="Times New Roman" w:cs="Times New Roman"/>
          <w:sz w:val="28"/>
          <w:szCs w:val="28"/>
        </w:rPr>
        <w:t xml:space="preserve"> осваиваемой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5FB4" w:rsidRPr="00DA0607" w:rsidRDefault="00FC5FB4" w:rsidP="00FC5F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 совпадают или, при их несовпадении, выполняется следующее условие: экзаменационная оценка по </w:t>
      </w:r>
      <w:r w:rsidRPr="00E828FF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28FF">
        <w:rPr>
          <w:rFonts w:ascii="Times New Roman" w:hAnsi="Times New Roman" w:cs="Times New Roman"/>
          <w:sz w:val="28"/>
          <w:szCs w:val="28"/>
        </w:rPr>
        <w:t xml:space="preserve"> (модул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28FF">
        <w:rPr>
          <w:rFonts w:ascii="Times New Roman" w:hAnsi="Times New Roman" w:cs="Times New Roman"/>
          <w:sz w:val="28"/>
          <w:szCs w:val="28"/>
        </w:rPr>
        <w:t>), практик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28FF">
        <w:rPr>
          <w:rFonts w:ascii="Times New Roman" w:hAnsi="Times New Roman" w:cs="Times New Roman"/>
          <w:sz w:val="28"/>
          <w:szCs w:val="28"/>
        </w:rPr>
        <w:t xml:space="preserve"> пройденного обучения, определенного освоенной ранее обучающимся образовательной программой или ее частью</w:t>
      </w:r>
      <w:r>
        <w:rPr>
          <w:rFonts w:ascii="Times New Roman" w:hAnsi="Times New Roman" w:cs="Times New Roman"/>
          <w:sz w:val="28"/>
          <w:szCs w:val="28"/>
        </w:rPr>
        <w:t>, может быть принята в качестве оценки «зач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тено», если это предусмотрено в </w:t>
      </w:r>
      <w:r w:rsidRPr="00E828FF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828FF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28FF">
        <w:rPr>
          <w:rFonts w:ascii="Times New Roman" w:hAnsi="Times New Roman" w:cs="Times New Roman"/>
          <w:sz w:val="28"/>
          <w:szCs w:val="28"/>
        </w:rPr>
        <w:t xml:space="preserve"> осваиваемой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5FB4" w:rsidRDefault="00FC5FB4" w:rsidP="0080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FD" w:rsidRDefault="00F8634A" w:rsidP="00F8634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017FD">
        <w:rPr>
          <w:rFonts w:ascii="Times New Roman" w:hAnsi="Times New Roman" w:cs="Times New Roman"/>
          <w:sz w:val="28"/>
          <w:szCs w:val="28"/>
        </w:rPr>
        <w:t>.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утверждаются приказом директора</w:t>
      </w:r>
      <w:r w:rsidR="008017FD">
        <w:rPr>
          <w:rFonts w:ascii="Times New Roman" w:hAnsi="Times New Roman" w:cs="Times New Roman"/>
          <w:sz w:val="28"/>
          <w:szCs w:val="28"/>
        </w:rPr>
        <w:t>.</w:t>
      </w:r>
    </w:p>
    <w:p w:rsidR="008017FD" w:rsidRDefault="00F8634A" w:rsidP="0080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017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17FD">
        <w:rPr>
          <w:rFonts w:ascii="Times New Roman" w:hAnsi="Times New Roman" w:cs="Times New Roman"/>
          <w:sz w:val="28"/>
          <w:szCs w:val="28"/>
        </w:rPr>
        <w:t>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организация отказывает обучающемуся в зачете.</w:t>
      </w:r>
      <w:proofErr w:type="gramEnd"/>
    </w:p>
    <w:p w:rsidR="008017FD" w:rsidRDefault="008017FD" w:rsidP="008017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:rsidR="008017FD" w:rsidRDefault="008017FD"/>
    <w:p w:rsidR="00F8634A" w:rsidRDefault="00F8634A"/>
    <w:p w:rsidR="00F8634A" w:rsidRDefault="00F8634A" w:rsidP="00F8634A">
      <w:pPr>
        <w:pStyle w:val="a5"/>
        <w:pageBreakBefore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 w:rsidRPr="00B87FA3">
        <w:rPr>
          <w:sz w:val="28"/>
          <w:szCs w:val="28"/>
        </w:rPr>
        <w:lastRenderedPageBreak/>
        <w:t>Приложение 1</w:t>
      </w:r>
    </w:p>
    <w:p w:rsidR="00F8634A" w:rsidRPr="00912456" w:rsidRDefault="00F8634A" w:rsidP="00F8634A">
      <w:pPr>
        <w:pStyle w:val="a5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F8634A" w:rsidRPr="00DE3E3F" w:rsidRDefault="00F8634A" w:rsidP="00F8634A">
      <w:pPr>
        <w:pStyle w:val="a5"/>
        <w:spacing w:before="0" w:beforeAutospacing="0" w:after="0" w:afterAutospacing="0"/>
        <w:ind w:right="-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заявления обучающегося </w:t>
      </w:r>
      <w:r w:rsidRPr="000D4927">
        <w:rPr>
          <w:b/>
          <w:sz w:val="28"/>
          <w:szCs w:val="28"/>
        </w:rPr>
        <w:t>о зачете результатов обучения</w:t>
      </w:r>
      <w:r>
        <w:rPr>
          <w:b/>
          <w:sz w:val="28"/>
          <w:szCs w:val="28"/>
        </w:rPr>
        <w:t>,</w:t>
      </w:r>
      <w:r w:rsidRPr="000D4927">
        <w:rPr>
          <w:b/>
          <w:sz w:val="28"/>
          <w:szCs w:val="28"/>
        </w:rPr>
        <w:t xml:space="preserve"> пройденного</w:t>
      </w:r>
      <w:r>
        <w:rPr>
          <w:b/>
          <w:sz w:val="28"/>
          <w:szCs w:val="28"/>
        </w:rPr>
        <w:t xml:space="preserve"> в  образовательной организации</w:t>
      </w:r>
    </w:p>
    <w:tbl>
      <w:tblPr>
        <w:tblStyle w:val="a6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3119"/>
        <w:gridCol w:w="283"/>
        <w:gridCol w:w="284"/>
        <w:gridCol w:w="1573"/>
        <w:gridCol w:w="553"/>
        <w:gridCol w:w="1425"/>
        <w:gridCol w:w="1979"/>
      </w:tblGrid>
      <w:tr w:rsidR="00F8634A" w:rsidRPr="000D4927" w:rsidTr="00B90EB4">
        <w:tc>
          <w:tcPr>
            <w:tcW w:w="4077" w:type="dxa"/>
            <w:gridSpan w:val="3"/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gridSpan w:val="5"/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  <w:r w:rsidRPr="000D4927">
              <w:rPr>
                <w:sz w:val="28"/>
                <w:szCs w:val="28"/>
              </w:rPr>
              <w:t>Руководителю</w:t>
            </w:r>
          </w:p>
        </w:tc>
      </w:tr>
      <w:tr w:rsidR="00F8634A" w:rsidRPr="000D4927" w:rsidTr="00B90EB4">
        <w:tc>
          <w:tcPr>
            <w:tcW w:w="4077" w:type="dxa"/>
            <w:gridSpan w:val="3"/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gridSpan w:val="5"/>
            <w:tcBorders>
              <w:bottom w:val="single" w:sz="4" w:space="0" w:color="auto"/>
            </w:tcBorders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F8634A" w:rsidRPr="000D4927" w:rsidTr="00B90EB4">
        <w:tc>
          <w:tcPr>
            <w:tcW w:w="4077" w:type="dxa"/>
            <w:gridSpan w:val="3"/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gridSpan w:val="5"/>
            <w:tcBorders>
              <w:bottom w:val="single" w:sz="4" w:space="0" w:color="auto"/>
            </w:tcBorders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F8634A" w:rsidRPr="000D4927" w:rsidTr="00B90EB4">
        <w:tc>
          <w:tcPr>
            <w:tcW w:w="4077" w:type="dxa"/>
            <w:gridSpan w:val="3"/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auto"/>
            </w:tcBorders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6"/>
                <w:szCs w:val="16"/>
              </w:rPr>
            </w:pPr>
            <w:r w:rsidRPr="000D4927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F8634A" w:rsidRPr="000D4927" w:rsidTr="00B90EB4">
        <w:tc>
          <w:tcPr>
            <w:tcW w:w="4077" w:type="dxa"/>
            <w:gridSpan w:val="3"/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gridSpan w:val="5"/>
            <w:tcBorders>
              <w:bottom w:val="single" w:sz="4" w:space="0" w:color="auto"/>
            </w:tcBorders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F8634A" w:rsidRPr="000D4927" w:rsidTr="00B90EB4">
        <w:tc>
          <w:tcPr>
            <w:tcW w:w="4077" w:type="dxa"/>
            <w:gridSpan w:val="3"/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auto"/>
            </w:tcBorders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6"/>
                <w:szCs w:val="16"/>
              </w:rPr>
            </w:pPr>
            <w:r w:rsidRPr="000D4927">
              <w:rPr>
                <w:sz w:val="16"/>
                <w:szCs w:val="16"/>
              </w:rPr>
              <w:t>(И.О. Фамилия руководителя образовательной организации)</w:t>
            </w:r>
          </w:p>
        </w:tc>
      </w:tr>
      <w:tr w:rsidR="00F8634A" w:rsidRPr="000D4927" w:rsidTr="00B90EB4">
        <w:tc>
          <w:tcPr>
            <w:tcW w:w="4077" w:type="dxa"/>
            <w:gridSpan w:val="3"/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обучающегося по 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F8634A" w:rsidRPr="000D4927" w:rsidTr="00B90EB4">
        <w:tc>
          <w:tcPr>
            <w:tcW w:w="4077" w:type="dxa"/>
            <w:gridSpan w:val="3"/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gridSpan w:val="5"/>
            <w:tcBorders>
              <w:bottom w:val="single" w:sz="4" w:space="0" w:color="auto"/>
            </w:tcBorders>
          </w:tcPr>
          <w:p w:rsidR="00F8634A" w:rsidRDefault="00F8634A" w:rsidP="00B90EB4">
            <w:pPr>
              <w:pStyle w:val="a5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F8634A" w:rsidRPr="000D4927" w:rsidTr="00B90EB4">
        <w:tc>
          <w:tcPr>
            <w:tcW w:w="4077" w:type="dxa"/>
            <w:gridSpan w:val="3"/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34A" w:rsidRDefault="00F8634A" w:rsidP="00B90EB4">
            <w:pPr>
              <w:pStyle w:val="a5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F8634A" w:rsidRPr="00BF5397" w:rsidTr="00B90EB4">
        <w:tc>
          <w:tcPr>
            <w:tcW w:w="4077" w:type="dxa"/>
            <w:gridSpan w:val="3"/>
          </w:tcPr>
          <w:p w:rsidR="00F8634A" w:rsidRPr="00BF5397" w:rsidRDefault="00F8634A" w:rsidP="00B90EB4">
            <w:pPr>
              <w:pStyle w:val="a5"/>
              <w:spacing w:before="0" w:beforeAutospacing="0" w:after="0" w:afterAutospacing="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auto"/>
            </w:tcBorders>
          </w:tcPr>
          <w:p w:rsidR="00F8634A" w:rsidRPr="00BF5397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направления подготовки / специальности / профессии)</w:t>
            </w:r>
          </w:p>
        </w:tc>
      </w:tr>
      <w:tr w:rsidR="00F8634A" w:rsidRPr="000D4927" w:rsidTr="00B90EB4">
        <w:tc>
          <w:tcPr>
            <w:tcW w:w="4077" w:type="dxa"/>
            <w:gridSpan w:val="3"/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gridSpan w:val="5"/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_____ курсе </w:t>
            </w:r>
          </w:p>
        </w:tc>
      </w:tr>
      <w:tr w:rsidR="00F8634A" w:rsidRPr="000D4927" w:rsidTr="00B90EB4">
        <w:tc>
          <w:tcPr>
            <w:tcW w:w="4077" w:type="dxa"/>
            <w:gridSpan w:val="3"/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gridSpan w:val="5"/>
            <w:tcBorders>
              <w:bottom w:val="single" w:sz="4" w:space="0" w:color="auto"/>
            </w:tcBorders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F8634A" w:rsidRPr="000D4927" w:rsidTr="00B90EB4">
        <w:tc>
          <w:tcPr>
            <w:tcW w:w="4077" w:type="dxa"/>
            <w:gridSpan w:val="3"/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gridSpan w:val="5"/>
            <w:tcBorders>
              <w:bottom w:val="single" w:sz="4" w:space="0" w:color="auto"/>
            </w:tcBorders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F8634A" w:rsidRPr="00B06DA8" w:rsidTr="00B90EB4">
        <w:tc>
          <w:tcPr>
            <w:tcW w:w="4077" w:type="dxa"/>
            <w:gridSpan w:val="3"/>
          </w:tcPr>
          <w:p w:rsidR="00F8634A" w:rsidRPr="00B06DA8" w:rsidRDefault="00F8634A" w:rsidP="00B90EB4">
            <w:pPr>
              <w:pStyle w:val="a5"/>
              <w:spacing w:before="0" w:beforeAutospacing="0" w:after="0" w:afterAutospacing="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5814" w:type="dxa"/>
            <w:gridSpan w:val="5"/>
          </w:tcPr>
          <w:p w:rsidR="00F8634A" w:rsidRPr="00B06DA8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6"/>
                <w:szCs w:val="16"/>
              </w:rPr>
            </w:pPr>
            <w:r w:rsidRPr="00B06DA8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F8634A" w:rsidRPr="000D4927" w:rsidTr="00B90EB4">
        <w:tc>
          <w:tcPr>
            <w:tcW w:w="4077" w:type="dxa"/>
            <w:gridSpan w:val="3"/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gridSpan w:val="5"/>
            <w:tcBorders>
              <w:bottom w:val="single" w:sz="4" w:space="0" w:color="auto"/>
            </w:tcBorders>
          </w:tcPr>
          <w:p w:rsidR="00F8634A" w:rsidRPr="000D4927" w:rsidRDefault="00F8634A" w:rsidP="00B90EB4">
            <w:pPr>
              <w:pStyle w:val="a5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F8634A" w:rsidRPr="00B06DA8" w:rsidTr="00B90EB4">
        <w:tc>
          <w:tcPr>
            <w:tcW w:w="4077" w:type="dxa"/>
            <w:gridSpan w:val="3"/>
          </w:tcPr>
          <w:p w:rsidR="00F8634A" w:rsidRPr="00B06DA8" w:rsidRDefault="00F8634A" w:rsidP="00B90EB4">
            <w:pPr>
              <w:pStyle w:val="a5"/>
              <w:spacing w:before="0" w:beforeAutospacing="0" w:after="0" w:afterAutospacing="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auto"/>
            </w:tcBorders>
          </w:tcPr>
          <w:p w:rsidR="00F8634A" w:rsidRPr="00B06DA8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6"/>
                <w:szCs w:val="16"/>
              </w:rPr>
            </w:pPr>
            <w:r w:rsidRPr="00B06DA8">
              <w:rPr>
                <w:sz w:val="16"/>
                <w:szCs w:val="16"/>
              </w:rPr>
              <w:t>(контактный телефон)</w:t>
            </w:r>
          </w:p>
        </w:tc>
      </w:tr>
      <w:tr w:rsidR="00F8634A" w:rsidRPr="00B06DA8" w:rsidTr="00B90EB4">
        <w:tc>
          <w:tcPr>
            <w:tcW w:w="9891" w:type="dxa"/>
            <w:gridSpan w:val="8"/>
          </w:tcPr>
          <w:p w:rsidR="00F8634A" w:rsidRPr="00B06DA8" w:rsidRDefault="00F8634A" w:rsidP="00B90EB4">
            <w:pPr>
              <w:pStyle w:val="a5"/>
              <w:spacing w:before="0" w:beforeAutospacing="0" w:after="0" w:afterAutospacing="0"/>
              <w:ind w:right="-6" w:firstLine="567"/>
              <w:jc w:val="both"/>
              <w:rPr>
                <w:sz w:val="28"/>
                <w:szCs w:val="28"/>
              </w:rPr>
            </w:pPr>
          </w:p>
        </w:tc>
      </w:tr>
      <w:tr w:rsidR="00F8634A" w:rsidRPr="00B06DA8" w:rsidTr="00B90EB4">
        <w:tc>
          <w:tcPr>
            <w:tcW w:w="9891" w:type="dxa"/>
            <w:gridSpan w:val="8"/>
          </w:tcPr>
          <w:p w:rsidR="00F8634A" w:rsidRPr="00B06DA8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</w:t>
            </w:r>
          </w:p>
        </w:tc>
      </w:tr>
      <w:tr w:rsidR="00F8634A" w:rsidRPr="00B06DA8" w:rsidTr="00B90EB4">
        <w:tc>
          <w:tcPr>
            <w:tcW w:w="9891" w:type="dxa"/>
            <w:gridSpan w:val="8"/>
          </w:tcPr>
          <w:p w:rsidR="00F8634A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b/>
                <w:sz w:val="28"/>
                <w:szCs w:val="28"/>
              </w:rPr>
            </w:pPr>
          </w:p>
        </w:tc>
      </w:tr>
      <w:tr w:rsidR="00F8634A" w:rsidRPr="00B06DA8" w:rsidTr="00B90EB4">
        <w:tc>
          <w:tcPr>
            <w:tcW w:w="9891" w:type="dxa"/>
            <w:gridSpan w:val="8"/>
          </w:tcPr>
          <w:p w:rsidR="00F8634A" w:rsidRDefault="00F8634A" w:rsidP="00B90EB4">
            <w:pPr>
              <w:pStyle w:val="a5"/>
              <w:spacing w:before="0" w:beforeAutospacing="0" w:after="0" w:afterAutospacing="0"/>
              <w:ind w:right="-6" w:firstLine="709"/>
              <w:jc w:val="both"/>
              <w:rPr>
                <w:b/>
                <w:sz w:val="28"/>
                <w:szCs w:val="28"/>
              </w:rPr>
            </w:pPr>
            <w:r w:rsidRPr="00B06DA8">
              <w:rPr>
                <w:sz w:val="28"/>
                <w:szCs w:val="28"/>
              </w:rPr>
              <w:t xml:space="preserve">Прошу рассмотреть возможность зачета </w:t>
            </w:r>
            <w:r>
              <w:rPr>
                <w:sz w:val="28"/>
                <w:szCs w:val="28"/>
              </w:rPr>
              <w:t xml:space="preserve">в качестве </w:t>
            </w:r>
            <w:r w:rsidRPr="00324541">
              <w:rPr>
                <w:rFonts w:eastAsiaTheme="minorHAnsi"/>
                <w:sz w:val="28"/>
                <w:szCs w:val="28"/>
              </w:rPr>
              <w:t>результа</w:t>
            </w:r>
            <w:r>
              <w:rPr>
                <w:rFonts w:eastAsiaTheme="minorHAnsi"/>
                <w:sz w:val="28"/>
                <w:szCs w:val="28"/>
              </w:rPr>
              <w:t xml:space="preserve">тов </w:t>
            </w:r>
            <w:proofErr w:type="gramStart"/>
            <w:r w:rsidRPr="00324541">
              <w:rPr>
                <w:rFonts w:eastAsiaTheme="minorHAnsi"/>
                <w:sz w:val="28"/>
                <w:szCs w:val="28"/>
              </w:rPr>
              <w:t>обучения по</w:t>
            </w:r>
            <w:proofErr w:type="gramEnd"/>
            <w:r w:rsidRPr="00324541">
              <w:rPr>
                <w:rFonts w:eastAsiaTheme="minorHAnsi"/>
                <w:sz w:val="28"/>
                <w:szCs w:val="28"/>
              </w:rPr>
              <w:t xml:space="preserve"> соответствующей части осваиваемой образовательной программы</w:t>
            </w:r>
          </w:p>
        </w:tc>
      </w:tr>
      <w:tr w:rsidR="00F8634A" w:rsidRPr="00880C23" w:rsidTr="00B90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34A" w:rsidRDefault="00F8634A" w:rsidP="00B90EB4">
            <w:pPr>
              <w:pStyle w:val="a5"/>
              <w:spacing w:before="0" w:beforeAutospacing="0" w:after="0" w:afterAutospacing="0"/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F8634A" w:rsidRPr="00133FEF" w:rsidTr="00B90EB4">
        <w:tc>
          <w:tcPr>
            <w:tcW w:w="9891" w:type="dxa"/>
            <w:gridSpan w:val="8"/>
          </w:tcPr>
          <w:p w:rsidR="00F8634A" w:rsidRPr="00133FEF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6"/>
                <w:szCs w:val="16"/>
              </w:rPr>
            </w:pPr>
            <w:r w:rsidRPr="00133FEF">
              <w:rPr>
                <w:sz w:val="16"/>
                <w:szCs w:val="16"/>
              </w:rPr>
              <w:t xml:space="preserve">(наименование образовательной </w:t>
            </w:r>
            <w:r>
              <w:rPr>
                <w:sz w:val="16"/>
                <w:szCs w:val="16"/>
              </w:rPr>
              <w:t>программы</w:t>
            </w:r>
            <w:r w:rsidRPr="00133FEF">
              <w:rPr>
                <w:sz w:val="16"/>
                <w:szCs w:val="16"/>
              </w:rPr>
              <w:t>)</w:t>
            </w:r>
          </w:p>
        </w:tc>
      </w:tr>
      <w:tr w:rsidR="00F8634A" w:rsidRPr="00B06DA8" w:rsidTr="00B90EB4">
        <w:tc>
          <w:tcPr>
            <w:tcW w:w="9891" w:type="dxa"/>
            <w:gridSpan w:val="8"/>
          </w:tcPr>
          <w:p w:rsidR="00F8634A" w:rsidRDefault="00F8634A" w:rsidP="00B90EB4">
            <w:pPr>
              <w:pStyle w:val="a5"/>
              <w:spacing w:before="0" w:beforeAutospacing="0" w:after="0" w:afterAutospacing="0"/>
              <w:ind w:right="-6"/>
              <w:rPr>
                <w:b/>
                <w:sz w:val="28"/>
                <w:szCs w:val="28"/>
              </w:rPr>
            </w:pPr>
            <w:r w:rsidRPr="00B06DA8">
              <w:rPr>
                <w:sz w:val="28"/>
                <w:szCs w:val="28"/>
              </w:rPr>
              <w:t>следующих дисциплин (модулей), практик</w:t>
            </w:r>
            <w:r>
              <w:rPr>
                <w:sz w:val="28"/>
                <w:szCs w:val="28"/>
              </w:rPr>
              <w:t xml:space="preserve">, </w:t>
            </w:r>
            <w:r w:rsidRPr="001A5A50">
              <w:rPr>
                <w:sz w:val="28"/>
                <w:szCs w:val="28"/>
              </w:rPr>
              <w:t xml:space="preserve">дополнительных образовательных </w:t>
            </w:r>
          </w:p>
        </w:tc>
      </w:tr>
      <w:tr w:rsidR="00F8634A" w:rsidRPr="00B06DA8" w:rsidTr="00B90EB4">
        <w:tc>
          <w:tcPr>
            <w:tcW w:w="3794" w:type="dxa"/>
            <w:gridSpan w:val="2"/>
          </w:tcPr>
          <w:p w:rsidR="00F8634A" w:rsidRPr="00B06DA8" w:rsidRDefault="00F8634A" w:rsidP="00B90EB4">
            <w:pPr>
              <w:pStyle w:val="a5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1A5A50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 xml:space="preserve">, изученных мной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6097" w:type="dxa"/>
            <w:gridSpan w:val="6"/>
            <w:tcBorders>
              <w:bottom w:val="single" w:sz="4" w:space="0" w:color="auto"/>
            </w:tcBorders>
          </w:tcPr>
          <w:p w:rsidR="00F8634A" w:rsidRPr="00B06DA8" w:rsidRDefault="00F8634A" w:rsidP="00B90EB4">
            <w:pPr>
              <w:pStyle w:val="a5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F8634A" w:rsidRPr="00B06DA8" w:rsidTr="00B90EB4">
        <w:tc>
          <w:tcPr>
            <w:tcW w:w="9891" w:type="dxa"/>
            <w:gridSpan w:val="8"/>
            <w:tcBorders>
              <w:bottom w:val="single" w:sz="4" w:space="0" w:color="auto"/>
            </w:tcBorders>
          </w:tcPr>
          <w:p w:rsidR="00F8634A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b/>
                <w:sz w:val="28"/>
                <w:szCs w:val="28"/>
              </w:rPr>
            </w:pPr>
          </w:p>
        </w:tc>
      </w:tr>
      <w:tr w:rsidR="00F8634A" w:rsidRPr="00133FEF" w:rsidTr="00B90EB4">
        <w:tc>
          <w:tcPr>
            <w:tcW w:w="9891" w:type="dxa"/>
            <w:gridSpan w:val="8"/>
            <w:tcBorders>
              <w:top w:val="single" w:sz="4" w:space="0" w:color="auto"/>
            </w:tcBorders>
          </w:tcPr>
          <w:p w:rsidR="00F8634A" w:rsidRPr="00133FEF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6"/>
                <w:szCs w:val="16"/>
              </w:rPr>
            </w:pPr>
            <w:r w:rsidRPr="00133FEF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>иностранной образовательной организации, город, государство</w:t>
            </w:r>
            <w:r w:rsidRPr="00133FEF">
              <w:rPr>
                <w:sz w:val="16"/>
                <w:szCs w:val="16"/>
              </w:rPr>
              <w:t>)</w:t>
            </w:r>
          </w:p>
        </w:tc>
      </w:tr>
      <w:tr w:rsidR="00F8634A" w:rsidRPr="00B06DA8" w:rsidTr="00B90EB4">
        <w:tc>
          <w:tcPr>
            <w:tcW w:w="9891" w:type="dxa"/>
            <w:gridSpan w:val="8"/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D470C">
              <w:rPr>
                <w:sz w:val="28"/>
                <w:szCs w:val="28"/>
              </w:rPr>
              <w:t xml:space="preserve"> период с«</w:t>
            </w:r>
            <w:r>
              <w:rPr>
                <w:sz w:val="28"/>
                <w:szCs w:val="28"/>
              </w:rPr>
              <w:t>____</w:t>
            </w:r>
            <w:r w:rsidRPr="00FD470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_____________ </w:t>
            </w:r>
            <w:r w:rsidRPr="00FD47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____ </w:t>
            </w:r>
            <w:r w:rsidRPr="00FD470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по </w:t>
            </w:r>
            <w:r w:rsidRPr="00FD470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FD470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_____________ </w:t>
            </w:r>
            <w:r w:rsidRPr="00FD47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____ </w:t>
            </w:r>
            <w:r w:rsidRPr="00FD470C"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</w:tc>
      </w:tr>
      <w:tr w:rsidR="00F8634A" w:rsidRPr="00B06DA8" w:rsidTr="00B90EB4">
        <w:tc>
          <w:tcPr>
            <w:tcW w:w="9891" w:type="dxa"/>
            <w:gridSpan w:val="8"/>
            <w:tcBorders>
              <w:bottom w:val="single" w:sz="4" w:space="0" w:color="auto"/>
            </w:tcBorders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F8634A" w:rsidRPr="00B06DA8" w:rsidTr="00B90EB4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 w:rsidRPr="00FD470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70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70C">
              <w:rPr>
                <w:sz w:val="20"/>
                <w:szCs w:val="20"/>
              </w:rPr>
              <w:t>/</w:t>
            </w:r>
            <w:proofErr w:type="spellStart"/>
            <w:r w:rsidRPr="00FD470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A" w:rsidRPr="00FD470C" w:rsidRDefault="00F8634A" w:rsidP="00AF7E91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 w:rsidRPr="00FD470C">
              <w:rPr>
                <w:sz w:val="20"/>
                <w:szCs w:val="20"/>
              </w:rPr>
              <w:t>Полное наименование дисциплин</w:t>
            </w:r>
            <w:proofErr w:type="gramStart"/>
            <w:r w:rsidRPr="00FD470C">
              <w:rPr>
                <w:sz w:val="20"/>
                <w:szCs w:val="20"/>
              </w:rPr>
              <w:t>ы(</w:t>
            </w:r>
            <w:proofErr w:type="gramEnd"/>
            <w:r w:rsidRPr="00FD470C">
              <w:rPr>
                <w:sz w:val="20"/>
                <w:szCs w:val="20"/>
              </w:rPr>
              <w:t>модул</w:t>
            </w:r>
            <w:r>
              <w:rPr>
                <w:sz w:val="20"/>
                <w:szCs w:val="20"/>
              </w:rPr>
              <w:t>я</w:t>
            </w:r>
            <w:r w:rsidRPr="00FD470C">
              <w:rPr>
                <w:sz w:val="20"/>
                <w:szCs w:val="20"/>
              </w:rPr>
              <w:t>), практик</w:t>
            </w:r>
            <w:r>
              <w:rPr>
                <w:sz w:val="20"/>
                <w:szCs w:val="20"/>
              </w:rPr>
              <w:t xml:space="preserve">и, </w:t>
            </w:r>
            <w:r w:rsidRPr="00A70F5C">
              <w:rPr>
                <w:sz w:val="20"/>
                <w:szCs w:val="20"/>
              </w:rPr>
              <w:t>дополнительных образовательных программ</w:t>
            </w:r>
            <w:r w:rsidRPr="00FD470C">
              <w:rPr>
                <w:sz w:val="20"/>
                <w:szCs w:val="20"/>
              </w:rPr>
              <w:t xml:space="preserve"> по документу об образовании</w:t>
            </w:r>
            <w:r w:rsidR="00AF7E91">
              <w:rPr>
                <w:sz w:val="20"/>
                <w:szCs w:val="20"/>
              </w:rPr>
              <w:t xml:space="preserve"> </w:t>
            </w:r>
            <w:r w:rsidR="00AF7E91" w:rsidRPr="00AF7E91">
              <w:rPr>
                <w:sz w:val="20"/>
                <w:szCs w:val="20"/>
              </w:rPr>
              <w:t>и (или) квалификации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  <w:r w:rsidRPr="00FD470C">
              <w:rPr>
                <w:sz w:val="20"/>
                <w:szCs w:val="20"/>
              </w:rPr>
              <w:t>(часов, зачетных единиц, недель)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</w:tr>
      <w:tr w:rsidR="00F8634A" w:rsidRPr="00B06DA8" w:rsidTr="00B90EB4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</w:tr>
      <w:tr w:rsidR="00F8634A" w:rsidRPr="00B06DA8" w:rsidTr="00B90EB4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</w:tr>
      <w:tr w:rsidR="00F8634A" w:rsidRPr="00B06DA8" w:rsidTr="00B90EB4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</w:tr>
      <w:tr w:rsidR="00F8634A" w:rsidRPr="00B06DA8" w:rsidTr="00B90EB4">
        <w:tc>
          <w:tcPr>
            <w:tcW w:w="9891" w:type="dxa"/>
            <w:gridSpan w:val="8"/>
            <w:tcBorders>
              <w:top w:val="single" w:sz="4" w:space="0" w:color="auto"/>
            </w:tcBorders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F8634A" w:rsidRPr="00B06DA8" w:rsidTr="00B90EB4">
        <w:tc>
          <w:tcPr>
            <w:tcW w:w="9891" w:type="dxa"/>
            <w:gridSpan w:val="8"/>
          </w:tcPr>
          <w:p w:rsidR="00F8634A" w:rsidRPr="00FD470C" w:rsidRDefault="00F8634A" w:rsidP="00B90EB4">
            <w:pPr>
              <w:pStyle w:val="a5"/>
              <w:spacing w:before="0" w:beforeAutospacing="0" w:after="0" w:afterAutospacing="0"/>
              <w:ind w:right="-6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заявлению прилагаю:</w:t>
            </w:r>
          </w:p>
        </w:tc>
      </w:tr>
      <w:tr w:rsidR="00F8634A" w:rsidRPr="00B06DA8" w:rsidTr="00B90EB4">
        <w:tc>
          <w:tcPr>
            <w:tcW w:w="9891" w:type="dxa"/>
            <w:gridSpan w:val="8"/>
            <w:tcBorders>
              <w:bottom w:val="single" w:sz="4" w:space="0" w:color="auto"/>
            </w:tcBorders>
          </w:tcPr>
          <w:p w:rsidR="00F8634A" w:rsidRDefault="00F8634A" w:rsidP="00B90EB4">
            <w:pPr>
              <w:pStyle w:val="a5"/>
              <w:spacing w:before="0" w:beforeAutospacing="0" w:after="0" w:afterAutospacing="0"/>
              <w:ind w:right="-6" w:firstLine="709"/>
              <w:rPr>
                <w:sz w:val="28"/>
                <w:szCs w:val="28"/>
              </w:rPr>
            </w:pPr>
          </w:p>
        </w:tc>
      </w:tr>
      <w:tr w:rsidR="00F8634A" w:rsidRPr="00FD470C" w:rsidTr="00B90EB4">
        <w:tc>
          <w:tcPr>
            <w:tcW w:w="9891" w:type="dxa"/>
            <w:gridSpan w:val="8"/>
            <w:tcBorders>
              <w:top w:val="single" w:sz="4" w:space="0" w:color="auto"/>
            </w:tcBorders>
          </w:tcPr>
          <w:p w:rsidR="00F8634A" w:rsidRPr="00FD470C" w:rsidRDefault="00F8634A" w:rsidP="00F8634A">
            <w:pPr>
              <w:pStyle w:val="a5"/>
              <w:spacing w:before="0" w:beforeAutospacing="0" w:after="0" w:afterAutospacing="0"/>
              <w:ind w:right="-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(копия документа об </w:t>
            </w:r>
            <w:r w:rsidRPr="00A70F5C">
              <w:rPr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>бразовании и (или) квалификации</w:t>
            </w:r>
            <w:r w:rsidRPr="00A70F5C">
              <w:rPr>
                <w:sz w:val="16"/>
                <w:szCs w:val="16"/>
              </w:rPr>
              <w:t>)</w:t>
            </w:r>
          </w:p>
        </w:tc>
      </w:tr>
    </w:tbl>
    <w:p w:rsidR="00F8634A" w:rsidRDefault="00F8634A" w:rsidP="00F8634A">
      <w:pPr>
        <w:pStyle w:val="a5"/>
        <w:spacing w:before="0" w:beforeAutospacing="0" w:after="0" w:afterAutospacing="0"/>
        <w:ind w:right="-6"/>
        <w:jc w:val="both"/>
        <w:rPr>
          <w:sz w:val="28"/>
          <w:szCs w:val="28"/>
        </w:rPr>
      </w:pPr>
    </w:p>
    <w:p w:rsidR="00F8634A" w:rsidRPr="00B06DA8" w:rsidRDefault="00F8634A" w:rsidP="00F8634A">
      <w:pPr>
        <w:pStyle w:val="a5"/>
        <w:spacing w:before="0" w:beforeAutospacing="0" w:after="0" w:afterAutospacing="0"/>
        <w:ind w:right="-6"/>
        <w:jc w:val="both"/>
        <w:rPr>
          <w:sz w:val="28"/>
          <w:szCs w:val="28"/>
        </w:rPr>
      </w:pPr>
      <w:r w:rsidRPr="00B06DA8">
        <w:rPr>
          <w:sz w:val="28"/>
          <w:szCs w:val="28"/>
        </w:rPr>
        <w:t>__________________ / _______</w:t>
      </w:r>
      <w:r>
        <w:rPr>
          <w:sz w:val="28"/>
          <w:szCs w:val="28"/>
        </w:rPr>
        <w:t>__</w:t>
      </w:r>
      <w:r w:rsidRPr="00B06DA8">
        <w:rPr>
          <w:sz w:val="28"/>
          <w:szCs w:val="28"/>
        </w:rPr>
        <w:t>_________</w:t>
      </w:r>
      <w:r>
        <w:rPr>
          <w:sz w:val="28"/>
          <w:szCs w:val="28"/>
        </w:rPr>
        <w:t>___ /  «____» ____________ 20_</w:t>
      </w:r>
      <w:r w:rsidRPr="00B06DA8">
        <w:rPr>
          <w:sz w:val="28"/>
          <w:szCs w:val="28"/>
        </w:rPr>
        <w:t xml:space="preserve"> г.</w:t>
      </w:r>
    </w:p>
    <w:p w:rsidR="00F8634A" w:rsidRDefault="00F8634A" w:rsidP="00F8634A">
      <w:pPr>
        <w:pStyle w:val="a5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DA052F">
        <w:rPr>
          <w:sz w:val="16"/>
          <w:szCs w:val="16"/>
        </w:rPr>
        <w:t xml:space="preserve">(подпись) </w:t>
      </w:r>
      <w:r w:rsidRPr="00DA052F">
        <w:rPr>
          <w:sz w:val="16"/>
          <w:szCs w:val="16"/>
        </w:rPr>
        <w:tab/>
      </w:r>
      <w:r w:rsidRPr="00DA052F">
        <w:rPr>
          <w:sz w:val="16"/>
          <w:szCs w:val="16"/>
        </w:rPr>
        <w:tab/>
        <w:t>(И.О.Фамилия</w:t>
      </w:r>
      <w:r>
        <w:rPr>
          <w:sz w:val="16"/>
          <w:szCs w:val="16"/>
        </w:rPr>
        <w:t>)</w:t>
      </w:r>
    </w:p>
    <w:p w:rsidR="00F8634A" w:rsidRDefault="00F8634A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603332450510203670830559428146817986133868575937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Макарова Любовь Германовна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27.02.2021 по 27.02.2022</w:t>
            </w:r>
          </w:p>
        </w:tc>
      </w:tr>
    </w:tbl>
    <w:sectPr xmlns:w="http://schemas.openxmlformats.org/wordprocessingml/2006/main" w:rsidR="00F8634A" w:rsidSect="00B5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42">
    <w:multiLevelType w:val="hybridMultilevel"/>
    <w:lvl w:ilvl="0" w:tplc="82189900">
      <w:start w:val="1"/>
      <w:numFmt w:val="decimal"/>
      <w:lvlText w:val="%1."/>
      <w:lvlJc w:val="left"/>
      <w:pPr>
        <w:ind w:left="720" w:hanging="360"/>
      </w:pPr>
    </w:lvl>
    <w:lvl w:ilvl="1" w:tplc="82189900" w:tentative="1">
      <w:start w:val="1"/>
      <w:numFmt w:val="lowerLetter"/>
      <w:lvlText w:val="%2."/>
      <w:lvlJc w:val="left"/>
      <w:pPr>
        <w:ind w:left="1440" w:hanging="360"/>
      </w:pPr>
    </w:lvl>
    <w:lvl w:ilvl="2" w:tplc="82189900" w:tentative="1">
      <w:start w:val="1"/>
      <w:numFmt w:val="lowerRoman"/>
      <w:lvlText w:val="%3."/>
      <w:lvlJc w:val="right"/>
      <w:pPr>
        <w:ind w:left="2160" w:hanging="180"/>
      </w:pPr>
    </w:lvl>
    <w:lvl w:ilvl="3" w:tplc="82189900" w:tentative="1">
      <w:start w:val="1"/>
      <w:numFmt w:val="decimal"/>
      <w:lvlText w:val="%4."/>
      <w:lvlJc w:val="left"/>
      <w:pPr>
        <w:ind w:left="2880" w:hanging="360"/>
      </w:pPr>
    </w:lvl>
    <w:lvl w:ilvl="4" w:tplc="82189900" w:tentative="1">
      <w:start w:val="1"/>
      <w:numFmt w:val="lowerLetter"/>
      <w:lvlText w:val="%5."/>
      <w:lvlJc w:val="left"/>
      <w:pPr>
        <w:ind w:left="3600" w:hanging="360"/>
      </w:pPr>
    </w:lvl>
    <w:lvl w:ilvl="5" w:tplc="82189900" w:tentative="1">
      <w:start w:val="1"/>
      <w:numFmt w:val="lowerRoman"/>
      <w:lvlText w:val="%6."/>
      <w:lvlJc w:val="right"/>
      <w:pPr>
        <w:ind w:left="4320" w:hanging="180"/>
      </w:pPr>
    </w:lvl>
    <w:lvl w:ilvl="6" w:tplc="82189900" w:tentative="1">
      <w:start w:val="1"/>
      <w:numFmt w:val="decimal"/>
      <w:lvlText w:val="%7."/>
      <w:lvlJc w:val="left"/>
      <w:pPr>
        <w:ind w:left="5040" w:hanging="360"/>
      </w:pPr>
    </w:lvl>
    <w:lvl w:ilvl="7" w:tplc="82189900" w:tentative="1">
      <w:start w:val="1"/>
      <w:numFmt w:val="lowerLetter"/>
      <w:lvlText w:val="%8."/>
      <w:lvlJc w:val="left"/>
      <w:pPr>
        <w:ind w:left="5760" w:hanging="360"/>
      </w:pPr>
    </w:lvl>
    <w:lvl w:ilvl="8" w:tplc="82189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1">
    <w:multiLevelType w:val="hybridMultilevel"/>
    <w:lvl w:ilvl="0" w:tplc="70685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08491D"/>
    <w:multiLevelType w:val="hybridMultilevel"/>
    <w:tmpl w:val="EEE20DB8"/>
    <w:lvl w:ilvl="0" w:tplc="C916026C">
      <w:start w:val="1"/>
      <w:numFmt w:val="decimal"/>
      <w:lvlText w:val="2.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7D5959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579839FB"/>
    <w:multiLevelType w:val="multilevel"/>
    <w:tmpl w:val="26B659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4">
    <w:nsid w:val="579B1BB4"/>
    <w:multiLevelType w:val="hybridMultilevel"/>
    <w:tmpl w:val="109E04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800170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D43633"/>
    <w:multiLevelType w:val="hybridMultilevel"/>
    <w:tmpl w:val="9C9C9B8C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1C08BC"/>
    <w:multiLevelType w:val="multilevel"/>
    <w:tmpl w:val="76F288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7141">
    <w:abstractNumId w:val="7141"/>
  </w:num>
  <w:num w:numId="7142">
    <w:abstractNumId w:val="714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7FD"/>
    <w:rsid w:val="0067026A"/>
    <w:rsid w:val="00734764"/>
    <w:rsid w:val="00761DB5"/>
    <w:rsid w:val="008017FD"/>
    <w:rsid w:val="00830C69"/>
    <w:rsid w:val="00862BBC"/>
    <w:rsid w:val="008A439B"/>
    <w:rsid w:val="00A75E6F"/>
    <w:rsid w:val="00A90817"/>
    <w:rsid w:val="00AF7E91"/>
    <w:rsid w:val="00B5706E"/>
    <w:rsid w:val="00BC2589"/>
    <w:rsid w:val="00DB57C5"/>
    <w:rsid w:val="00F8634A"/>
    <w:rsid w:val="00FC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7FD"/>
    <w:rPr>
      <w:color w:val="0000FF"/>
      <w:u w:val="single"/>
    </w:rPr>
  </w:style>
  <w:style w:type="paragraph" w:customStyle="1" w:styleId="ConsPlusNormal">
    <w:name w:val="ConsPlusNormal"/>
    <w:rsid w:val="008017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7026A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nhideWhenUsed/>
    <w:rsid w:val="00DB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863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01187491" Type="http://schemas.openxmlformats.org/officeDocument/2006/relationships/footnotes" Target="footnotes.xml"/><Relationship Id="rId157795513" Type="http://schemas.openxmlformats.org/officeDocument/2006/relationships/endnotes" Target="endnotes.xml"/><Relationship Id="rId427506758" Type="http://schemas.openxmlformats.org/officeDocument/2006/relationships/comments" Target="comments.xml"/><Relationship Id="rId647523873" Type="http://schemas.microsoft.com/office/2011/relationships/commentsExtended" Target="commentsExtended.xml"/><Relationship Id="rId13559377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RpzO0XTqcFER8I4FiSA9/vo6PX0=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</SignatureValue>
  <KeyInfo>
    <X509Data>
      <X509Certificate>MIIFuTCCA6ECFGmuXN4bNSDagNvjEsKHZo/19nzBMA0GCSqGSIb3DQEBCwUAMIGQ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01187491"/>
            <mdssi:RelationshipReference SourceId="rId157795513"/>
            <mdssi:RelationshipReference SourceId="rId427506758"/>
            <mdssi:RelationshipReference SourceId="rId647523873"/>
            <mdssi:RelationshipReference SourceId="rId135593770"/>
          </Transform>
          <Transform Algorithm="http://www.w3.org/TR/2001/REC-xml-c14n-20010315"/>
        </Transforms>
        <DigestMethod Algorithm="http://www.w3.org/2000/09/xmldsig#sha1"/>
        <DigestValue>nDEEHxLv+DdQOd27/ihrgpA5Fys=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HC8JcIlTPuzKT/0aSjaDW+L0b3c=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RaoXSzNjQ/IAzZrmTsu/vfChKK4=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bCKOBaNpKdmDK1k2oQKJzDqGook=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hRkseOMRI1+Pv+wTTUi6sHXLt1s=</DigestValue>
      </Reference>
      <Reference URI="/word/styles.xml?ContentType=application/vnd.openxmlformats-officedocument.wordprocessingml.styles+xml">
        <DigestMethod Algorithm="http://www.w3.org/2000/09/xmldsig#sha1"/>
        <DigestValue>uXiZlPUd5H9v92GUi2CJh0FfWVc=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GI03+orLK/xnRk+okAM6nF8uH2g=</DigestValue>
      </Reference>
    </Manifest>
    <SignatureProperties>
      <SignatureProperty Id="idSignatureTime" Target="#idPackageSignature">
        <mdssi:SignatureTime>
          <mdssi:Format>YYYY-MM-DDThh:mm:ssTZD</mdssi:Format>
          <mdssi:Value>2021-03-10T02:06:29Z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cp:lastPrinted>2020-09-30T02:34:00Z</cp:lastPrinted>
  <dcterms:created xsi:type="dcterms:W3CDTF">2020-09-30T00:43:00Z</dcterms:created>
  <dcterms:modified xsi:type="dcterms:W3CDTF">2020-09-30T02:35:00Z</dcterms:modified>
</cp:coreProperties>
</file>