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9" w:rsidRDefault="00677AE9" w:rsidP="00677AE9">
      <w:pPr>
        <w:suppressAutoHyphens/>
        <w:jc w:val="center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Частное</w:t>
      </w:r>
      <w:r w:rsidRPr="00C05AEA">
        <w:rPr>
          <w:rFonts w:ascii="Times New Roman" w:eastAsia="Arial Unicode MS" w:hAnsi="Times New Roman" w:cs="Times New Roman"/>
          <w:kern w:val="1"/>
        </w:rPr>
        <w:t xml:space="preserve"> </w:t>
      </w:r>
      <w:r>
        <w:rPr>
          <w:rFonts w:ascii="Times New Roman" w:eastAsia="Arial Unicode MS" w:hAnsi="Times New Roman" w:cs="Times New Roman"/>
          <w:kern w:val="1"/>
        </w:rPr>
        <w:t>профессиональное образовательное учреждение</w:t>
      </w:r>
      <w:r w:rsidRPr="00C05AEA">
        <w:rPr>
          <w:rFonts w:ascii="Times New Roman" w:eastAsia="Arial Unicode MS" w:hAnsi="Times New Roman" w:cs="Times New Roman"/>
          <w:kern w:val="1"/>
        </w:rPr>
        <w:t xml:space="preserve"> </w:t>
      </w:r>
    </w:p>
    <w:p w:rsidR="00677AE9" w:rsidRPr="00C05AEA" w:rsidRDefault="00677AE9" w:rsidP="00677AE9">
      <w:pPr>
        <w:suppressAutoHyphens/>
        <w:jc w:val="center"/>
        <w:rPr>
          <w:rFonts w:ascii="Times New Roman" w:eastAsia="Arial Unicode MS" w:hAnsi="Times New Roman" w:cs="Times New Roman"/>
          <w:b/>
          <w:kern w:val="1"/>
        </w:rPr>
      </w:pPr>
      <w:r>
        <w:rPr>
          <w:rFonts w:ascii="Times New Roman" w:eastAsia="Arial Unicode MS" w:hAnsi="Times New Roman" w:cs="Times New Roman"/>
          <w:b/>
          <w:kern w:val="1"/>
        </w:rPr>
        <w:t>СОЦИАЛЬНО-ТЕХНОЛОГИЧЕСКИЙ ТЕХНИКУМ</w:t>
      </w:r>
    </w:p>
    <w:p w:rsidR="00677AE9" w:rsidRPr="00C05AEA" w:rsidRDefault="00697715" w:rsidP="00677AE9">
      <w:pPr>
        <w:jc w:val="both"/>
        <w:rPr>
          <w:rFonts w:ascii="Times New Roman" w:hAnsi="Times New Roman" w:cs="Times New Roman"/>
          <w:b/>
        </w:rPr>
      </w:pPr>
      <w:r w:rsidRPr="0069771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677AE9" w:rsidRPr="00BD6BC8" w:rsidRDefault="00677AE9" w:rsidP="00677AE9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77AE9" w:rsidRPr="00C05AEA" w:rsidRDefault="00677AE9" w:rsidP="00677AE9">
      <w:pPr>
        <w:jc w:val="right"/>
        <w:rPr>
          <w:rFonts w:ascii="Times New Roman" w:hAnsi="Times New Roman" w:cs="Times New Roman"/>
        </w:rPr>
      </w:pPr>
    </w:p>
    <w:p w:rsidR="00677AE9" w:rsidRPr="00C05AEA" w:rsidRDefault="00677AE9" w:rsidP="00677AE9">
      <w:pPr>
        <w:rPr>
          <w:rFonts w:ascii="Times New Roman" w:hAnsi="Times New Roman" w:cs="Times New Roman"/>
          <w:color w:val="FF0000"/>
        </w:rPr>
      </w:pPr>
    </w:p>
    <w:p w:rsidR="00677AE9" w:rsidRPr="00C05AEA" w:rsidRDefault="00677AE9" w:rsidP="00677AE9">
      <w:pPr>
        <w:jc w:val="both"/>
        <w:rPr>
          <w:rFonts w:ascii="Times New Roman" w:hAnsi="Times New Roman" w:cs="Times New Roman"/>
          <w:b/>
        </w:rPr>
      </w:pPr>
    </w:p>
    <w:p w:rsidR="00677AE9" w:rsidRPr="00D42381" w:rsidRDefault="00677AE9" w:rsidP="00677AE9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 xml:space="preserve">Утвержден приказом </w:t>
      </w:r>
    </w:p>
    <w:p w:rsidR="00677AE9" w:rsidRPr="00D42381" w:rsidRDefault="00677AE9" w:rsidP="00677AE9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 xml:space="preserve">директора техникума </w:t>
      </w:r>
    </w:p>
    <w:p w:rsidR="00677AE9" w:rsidRPr="00D42381" w:rsidRDefault="00677AE9" w:rsidP="00677AE9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>от «__</w:t>
      </w:r>
      <w:r w:rsidR="00E05301">
        <w:rPr>
          <w:rFonts w:ascii="Times New Roman" w:hAnsi="Times New Roman" w:cs="Times New Roman"/>
        </w:rPr>
        <w:t>14</w:t>
      </w:r>
      <w:r w:rsidRPr="00D42381">
        <w:rPr>
          <w:rFonts w:ascii="Times New Roman" w:hAnsi="Times New Roman" w:cs="Times New Roman"/>
        </w:rPr>
        <w:t>___» _</w:t>
      </w:r>
      <w:r w:rsidR="00E05301">
        <w:rPr>
          <w:rFonts w:ascii="Times New Roman" w:hAnsi="Times New Roman" w:cs="Times New Roman"/>
        </w:rPr>
        <w:t>11</w:t>
      </w:r>
      <w:r w:rsidRPr="00D42381">
        <w:rPr>
          <w:rFonts w:ascii="Times New Roman" w:hAnsi="Times New Roman" w:cs="Times New Roman"/>
        </w:rPr>
        <w:t xml:space="preserve">____ </w:t>
      </w:r>
      <w:r w:rsidR="00E05301" w:rsidRPr="00257DD1">
        <w:rPr>
          <w:rFonts w:ascii="Times New Roman" w:hAnsi="Times New Roman" w:cs="Times New Roman"/>
        </w:rPr>
        <w:t>2018</w:t>
      </w:r>
      <w:r w:rsidRPr="00257DD1">
        <w:rPr>
          <w:rFonts w:ascii="Times New Roman" w:hAnsi="Times New Roman" w:cs="Times New Roman"/>
        </w:rPr>
        <w:t xml:space="preserve"> г.</w:t>
      </w:r>
    </w:p>
    <w:p w:rsidR="00677AE9" w:rsidRPr="00D42381" w:rsidRDefault="00677AE9" w:rsidP="00677AE9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>№_____</w:t>
      </w:r>
      <w:r w:rsidR="00E05301">
        <w:rPr>
          <w:rFonts w:ascii="Times New Roman" w:hAnsi="Times New Roman" w:cs="Times New Roman"/>
        </w:rPr>
        <w:t>2-С</w:t>
      </w:r>
      <w:r w:rsidRPr="00D42381">
        <w:rPr>
          <w:rFonts w:ascii="Times New Roman" w:hAnsi="Times New Roman" w:cs="Times New Roman"/>
        </w:rPr>
        <w:t xml:space="preserve">_____  </w:t>
      </w:r>
    </w:p>
    <w:p w:rsidR="00677AE9" w:rsidRPr="00D42381" w:rsidRDefault="00677AE9" w:rsidP="00677AE9">
      <w:pPr>
        <w:shd w:val="clear" w:color="auto" w:fill="FFFFFF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D42381">
        <w:rPr>
          <w:rFonts w:ascii="Times New Roman" w:hAnsi="Times New Roman" w:cs="Times New Roman"/>
        </w:rPr>
        <w:t xml:space="preserve">            Регистрационный № _</w:t>
      </w:r>
      <w:r w:rsidR="00463758">
        <w:rPr>
          <w:rFonts w:ascii="Times New Roman" w:hAnsi="Times New Roman" w:cs="Times New Roman"/>
        </w:rPr>
        <w:t>40-2</w:t>
      </w:r>
      <w:r w:rsidRPr="00D42381">
        <w:rPr>
          <w:rFonts w:ascii="Times New Roman" w:hAnsi="Times New Roman" w:cs="Times New Roman"/>
        </w:rPr>
        <w:t>____</w:t>
      </w:r>
    </w:p>
    <w:p w:rsidR="00677AE9" w:rsidRDefault="00677AE9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E9" w:rsidRDefault="00677AE9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E9" w:rsidRDefault="00677AE9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E9" w:rsidRDefault="00677AE9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AC" w:rsidRPr="00677AE9" w:rsidRDefault="00677AE9" w:rsidP="00321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AE9">
        <w:rPr>
          <w:rFonts w:ascii="Times New Roman" w:hAnsi="Times New Roman" w:cs="Times New Roman"/>
          <w:b/>
          <w:sz w:val="32"/>
          <w:szCs w:val="32"/>
        </w:rPr>
        <w:t>Порядок  организации и проведения текущего контроля</w:t>
      </w:r>
      <w:r w:rsidR="006D3754" w:rsidRPr="00677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7AE9">
        <w:rPr>
          <w:rFonts w:ascii="Times New Roman" w:hAnsi="Times New Roman" w:cs="Times New Roman"/>
          <w:b/>
          <w:sz w:val="32"/>
          <w:szCs w:val="32"/>
        </w:rPr>
        <w:t>успеваемости</w:t>
      </w:r>
      <w:r w:rsidR="006D3754" w:rsidRPr="00677A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38AC" w:rsidRDefault="009438AC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677A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В-Салда</w:t>
      </w:r>
    </w:p>
    <w:p w:rsidR="00677AE9" w:rsidRPr="00C05AEA" w:rsidRDefault="00677AE9" w:rsidP="00677AE9">
      <w:pPr>
        <w:jc w:val="center"/>
        <w:rPr>
          <w:rFonts w:ascii="Times New Roman" w:hAnsi="Times New Roman" w:cs="Times New Roman"/>
          <w:b/>
        </w:rPr>
        <w:sectPr w:rsidR="00677AE9" w:rsidRPr="00C05AEA" w:rsidSect="00572ADC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257DD1">
        <w:rPr>
          <w:rFonts w:ascii="Times New Roman" w:hAnsi="Times New Roman" w:cs="Times New Roman"/>
          <w:color w:val="auto"/>
        </w:rPr>
        <w:t xml:space="preserve"> 201</w:t>
      </w:r>
      <w:r w:rsidR="00257DD1" w:rsidRPr="00257DD1">
        <w:rPr>
          <w:rFonts w:ascii="Times New Roman" w:hAnsi="Times New Roman" w:cs="Times New Roman"/>
          <w:color w:val="auto"/>
        </w:rPr>
        <w:t>8</w:t>
      </w:r>
      <w:r w:rsidRPr="00257DD1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E9" w:rsidRDefault="00677AE9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AC" w:rsidRPr="009438AC" w:rsidRDefault="009438AC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A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215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1.1. </w:t>
      </w:r>
      <w:r w:rsidR="00677AE9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677AE9">
        <w:rPr>
          <w:rFonts w:ascii="Times New Roman" w:hAnsi="Times New Roman" w:cs="Times New Roman"/>
          <w:sz w:val="28"/>
          <w:szCs w:val="28"/>
        </w:rPr>
        <w:t xml:space="preserve">ивает общие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303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215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 обучающихся по образовательным</w:t>
      </w:r>
      <w:r w:rsidR="0032157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405D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32157C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32157C" w:rsidRPr="0032157C">
        <w:rPr>
          <w:rFonts w:ascii="Times New Roman" w:hAnsi="Times New Roman" w:cs="Times New Roman"/>
          <w:sz w:val="28"/>
          <w:szCs w:val="28"/>
        </w:rPr>
        <w:t>форм</w:t>
      </w:r>
      <w:r w:rsidR="0032157C">
        <w:rPr>
          <w:rFonts w:ascii="Times New Roman" w:hAnsi="Times New Roman" w:cs="Times New Roman"/>
          <w:sz w:val="28"/>
          <w:szCs w:val="28"/>
        </w:rPr>
        <w:t>ы контроля и</w:t>
      </w:r>
      <w:r w:rsidR="0032157C" w:rsidRPr="0032157C">
        <w:rPr>
          <w:rFonts w:ascii="Times New Roman" w:hAnsi="Times New Roman" w:cs="Times New Roman"/>
          <w:sz w:val="28"/>
          <w:szCs w:val="28"/>
        </w:rPr>
        <w:t xml:space="preserve"> периодичност</w:t>
      </w:r>
      <w:r w:rsidR="0032157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32157C">
        <w:rPr>
          <w:rFonts w:ascii="Times New Roman" w:hAnsi="Times New Roman" w:cs="Times New Roman"/>
          <w:sz w:val="28"/>
          <w:szCs w:val="28"/>
        </w:rPr>
        <w:t>.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C5B02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Pr="009438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29.12.2012№ 273-ФЗ «Об образовании в Российской Федерации», </w:t>
      </w:r>
      <w:r w:rsidR="001C5B02">
        <w:rPr>
          <w:rFonts w:ascii="Times New Roman" w:hAnsi="Times New Roman" w:cs="Times New Roman"/>
          <w:sz w:val="28"/>
          <w:szCs w:val="28"/>
        </w:rPr>
        <w:t xml:space="preserve">    </w:t>
      </w:r>
      <w:r w:rsidRPr="009438AC">
        <w:rPr>
          <w:rFonts w:ascii="Times New Roman" w:hAnsi="Times New Roman" w:cs="Times New Roman"/>
          <w:sz w:val="28"/>
          <w:szCs w:val="28"/>
        </w:rPr>
        <w:t xml:space="preserve">1.3. </w:t>
      </w:r>
      <w:r w:rsidR="001C5B02">
        <w:rPr>
          <w:rFonts w:ascii="Times New Roman" w:hAnsi="Times New Roman" w:cs="Times New Roman"/>
          <w:sz w:val="28"/>
          <w:szCs w:val="28"/>
        </w:rPr>
        <w:t>Порядок  направлен</w:t>
      </w:r>
      <w:r w:rsidRPr="009438AC">
        <w:rPr>
          <w:rFonts w:ascii="Times New Roman" w:hAnsi="Times New Roman" w:cs="Times New Roman"/>
          <w:sz w:val="28"/>
          <w:szCs w:val="28"/>
        </w:rPr>
        <w:t xml:space="preserve"> на обеспечение контроля освоения обучающимися образовательной программы, уровня и качества знаний, умений и навыков, приобретаемых обучающимися в процессе обучения, и определяет порядок: 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-</w:t>
      </w:r>
      <w:r w:rsidR="00EB03C4">
        <w:rPr>
          <w:rFonts w:ascii="Times New Roman" w:hAnsi="Times New Roman" w:cs="Times New Roman"/>
          <w:sz w:val="28"/>
          <w:szCs w:val="28"/>
        </w:rPr>
        <w:t> </w:t>
      </w:r>
      <w:r w:rsidRPr="009438AC">
        <w:rPr>
          <w:rFonts w:ascii="Times New Roman" w:hAnsi="Times New Roman" w:cs="Times New Roman"/>
          <w:sz w:val="28"/>
          <w:szCs w:val="28"/>
        </w:rPr>
        <w:t xml:space="preserve">организации и проведения текущего контроля; 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1.</w:t>
      </w:r>
      <w:r w:rsidR="00EB03C4">
        <w:rPr>
          <w:rFonts w:ascii="Times New Roman" w:hAnsi="Times New Roman" w:cs="Times New Roman"/>
          <w:sz w:val="28"/>
          <w:szCs w:val="28"/>
        </w:rPr>
        <w:t>4</w:t>
      </w:r>
      <w:r w:rsidRPr="009438AC">
        <w:rPr>
          <w:rFonts w:ascii="Times New Roman" w:hAnsi="Times New Roman" w:cs="Times New Roman"/>
          <w:sz w:val="28"/>
          <w:szCs w:val="28"/>
        </w:rPr>
        <w:t>.</w:t>
      </w:r>
      <w:r w:rsidR="0017046F">
        <w:rPr>
          <w:rFonts w:ascii="Times New Roman" w:hAnsi="Times New Roman" w:cs="Times New Roman"/>
          <w:sz w:val="28"/>
          <w:szCs w:val="28"/>
        </w:rPr>
        <w:t> </w:t>
      </w:r>
      <w:r w:rsidRPr="009438AC">
        <w:rPr>
          <w:rFonts w:ascii="Times New Roman" w:hAnsi="Times New Roman" w:cs="Times New Roman"/>
          <w:sz w:val="28"/>
          <w:szCs w:val="28"/>
        </w:rPr>
        <w:t>Итоги контроля знаний обучающихся обсуждаются на заседаниях</w:t>
      </w:r>
      <w:r w:rsidR="001C5B02">
        <w:rPr>
          <w:rFonts w:ascii="Times New Roman" w:hAnsi="Times New Roman" w:cs="Times New Roman"/>
          <w:sz w:val="28"/>
          <w:szCs w:val="28"/>
        </w:rPr>
        <w:t xml:space="preserve"> метод совета</w:t>
      </w:r>
      <w:r w:rsidRPr="009438AC">
        <w:rPr>
          <w:rFonts w:ascii="Times New Roman" w:hAnsi="Times New Roman" w:cs="Times New Roman"/>
          <w:sz w:val="28"/>
          <w:szCs w:val="28"/>
        </w:rPr>
        <w:t xml:space="preserve">, </w:t>
      </w:r>
      <w:r w:rsidR="00EB03C4">
        <w:rPr>
          <w:rFonts w:ascii="Times New Roman" w:hAnsi="Times New Roman" w:cs="Times New Roman"/>
          <w:sz w:val="28"/>
          <w:szCs w:val="28"/>
        </w:rPr>
        <w:t>в ходе которых</w:t>
      </w:r>
      <w:r w:rsidRPr="009438AC">
        <w:rPr>
          <w:rFonts w:ascii="Times New Roman" w:hAnsi="Times New Roman" w:cs="Times New Roman"/>
          <w:sz w:val="28"/>
          <w:szCs w:val="28"/>
        </w:rPr>
        <w:t xml:space="preserve"> определяются направления работы по совершенствованию учебного процесса и повышению качества подготовки обучающихся. 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1.</w:t>
      </w:r>
      <w:r w:rsidR="00EB03C4">
        <w:rPr>
          <w:rFonts w:ascii="Times New Roman" w:hAnsi="Times New Roman" w:cs="Times New Roman"/>
          <w:sz w:val="28"/>
          <w:szCs w:val="28"/>
        </w:rPr>
        <w:t>5</w:t>
      </w:r>
      <w:r w:rsidRPr="009438AC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и проведение текущего контроля обучающихся несут </w:t>
      </w:r>
      <w:r w:rsidR="001C5B02">
        <w:rPr>
          <w:rFonts w:ascii="Times New Roman" w:hAnsi="Times New Roman" w:cs="Times New Roman"/>
          <w:sz w:val="28"/>
          <w:szCs w:val="28"/>
        </w:rPr>
        <w:t>зам директора и председатель  метод совета</w:t>
      </w:r>
      <w:r w:rsidRPr="009438AC">
        <w:rPr>
          <w:rFonts w:ascii="Times New Roman" w:hAnsi="Times New Roman" w:cs="Times New Roman"/>
          <w:sz w:val="28"/>
          <w:szCs w:val="28"/>
        </w:rPr>
        <w:t>, а по конкретным дисциплинам и видам контроля</w:t>
      </w:r>
      <w:r w:rsidR="00EB03C4">
        <w:rPr>
          <w:rFonts w:ascii="Times New Roman" w:hAnsi="Times New Roman" w:cs="Times New Roman"/>
          <w:sz w:val="28"/>
          <w:szCs w:val="28"/>
        </w:rPr>
        <w:t>–</w:t>
      </w:r>
      <w:r w:rsidRPr="009438AC">
        <w:rPr>
          <w:rFonts w:ascii="Times New Roman" w:hAnsi="Times New Roman" w:cs="Times New Roman"/>
          <w:sz w:val="28"/>
          <w:szCs w:val="28"/>
        </w:rPr>
        <w:t xml:space="preserve"> преподаватели, проводившие аудиторные занятия, прием зачетов, контрольных работ, экзаменов,</w:t>
      </w:r>
      <w:r w:rsidR="00EB03C4" w:rsidRPr="009438AC">
        <w:rPr>
          <w:rFonts w:ascii="Times New Roman" w:hAnsi="Times New Roman" w:cs="Times New Roman"/>
          <w:sz w:val="28"/>
          <w:szCs w:val="28"/>
        </w:rPr>
        <w:t>в соответствии с расписанием</w:t>
      </w:r>
      <w:r w:rsidR="00EB03C4">
        <w:rPr>
          <w:rFonts w:ascii="Times New Roman" w:hAnsi="Times New Roman" w:cs="Times New Roman"/>
          <w:sz w:val="28"/>
          <w:szCs w:val="28"/>
        </w:rPr>
        <w:t>.</w:t>
      </w:r>
      <w:r w:rsidRPr="0094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C4" w:rsidRPr="00EB03C4" w:rsidRDefault="00EB03C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0C4C">
        <w:rPr>
          <w:rFonts w:ascii="Times New Roman" w:hAnsi="Times New Roman" w:cs="Times New Roman"/>
          <w:b/>
          <w:sz w:val="28"/>
          <w:szCs w:val="28"/>
        </w:rPr>
        <w:t>П</w:t>
      </w:r>
      <w:r w:rsidRPr="00EB03C4">
        <w:rPr>
          <w:rFonts w:ascii="Times New Roman" w:hAnsi="Times New Roman" w:cs="Times New Roman"/>
          <w:b/>
          <w:sz w:val="28"/>
          <w:szCs w:val="28"/>
        </w:rPr>
        <w:t>роведение текущего контроля знаний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2.1.</w:t>
      </w:r>
      <w:r w:rsidR="0017046F">
        <w:rPr>
          <w:rFonts w:ascii="Times New Roman" w:hAnsi="Times New Roman" w:cs="Times New Roman"/>
          <w:sz w:val="28"/>
          <w:szCs w:val="28"/>
        </w:rPr>
        <w:t> </w:t>
      </w:r>
      <w:r w:rsidR="00EB03C4" w:rsidRPr="009438AC">
        <w:rPr>
          <w:rFonts w:ascii="Times New Roman" w:hAnsi="Times New Roman" w:cs="Times New Roman"/>
          <w:sz w:val="28"/>
          <w:szCs w:val="28"/>
        </w:rPr>
        <w:t>Текущий контроль знаний обучающихся проводится в ходе учебного процесса до начала п</w:t>
      </w:r>
      <w:r w:rsidR="00EB03C4">
        <w:rPr>
          <w:rFonts w:ascii="Times New Roman" w:hAnsi="Times New Roman" w:cs="Times New Roman"/>
          <w:sz w:val="28"/>
          <w:szCs w:val="28"/>
        </w:rPr>
        <w:t xml:space="preserve">ромежуточной аттестации знаний </w:t>
      </w:r>
      <w:r w:rsidR="00EB03C4" w:rsidRPr="009438AC">
        <w:rPr>
          <w:rFonts w:ascii="Times New Roman" w:hAnsi="Times New Roman" w:cs="Times New Roman"/>
          <w:sz w:val="28"/>
          <w:szCs w:val="28"/>
        </w:rPr>
        <w:t xml:space="preserve">по разделам дисциплины и по дисциплине в целом. </w:t>
      </w:r>
      <w:r w:rsidRPr="009438AC">
        <w:rPr>
          <w:rFonts w:ascii="Times New Roman" w:hAnsi="Times New Roman" w:cs="Times New Roman"/>
          <w:sz w:val="28"/>
          <w:szCs w:val="28"/>
        </w:rPr>
        <w:t xml:space="preserve">Основной целью текущего контроля знаний является проверка уровня освоения знаний и умений по дисциплине. 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</w:t>
      </w:r>
      <w:r w:rsidR="00EB03C4">
        <w:rPr>
          <w:rFonts w:ascii="Times New Roman" w:hAnsi="Times New Roman" w:cs="Times New Roman"/>
          <w:sz w:val="28"/>
          <w:szCs w:val="28"/>
        </w:rPr>
        <w:t>2</w:t>
      </w:r>
      <w:r w:rsidRPr="009438AC">
        <w:rPr>
          <w:rFonts w:ascii="Times New Roman" w:hAnsi="Times New Roman" w:cs="Times New Roman"/>
          <w:sz w:val="28"/>
          <w:szCs w:val="28"/>
        </w:rPr>
        <w:t>.</w:t>
      </w:r>
      <w:r w:rsidR="0017046F">
        <w:rPr>
          <w:rFonts w:ascii="Times New Roman" w:hAnsi="Times New Roman" w:cs="Times New Roman"/>
          <w:sz w:val="28"/>
          <w:szCs w:val="28"/>
        </w:rPr>
        <w:t> </w:t>
      </w:r>
      <w:r w:rsidRPr="009438AC">
        <w:rPr>
          <w:rFonts w:ascii="Times New Roman" w:hAnsi="Times New Roman" w:cs="Times New Roman"/>
          <w:sz w:val="28"/>
          <w:szCs w:val="28"/>
        </w:rPr>
        <w:t xml:space="preserve">Критерии оценки форм текущего контроля знаний, обучающихся по </w:t>
      </w:r>
      <w:r w:rsidR="001C5B02">
        <w:rPr>
          <w:rFonts w:ascii="Times New Roman" w:hAnsi="Times New Roman" w:cs="Times New Roman"/>
          <w:sz w:val="28"/>
          <w:szCs w:val="28"/>
        </w:rPr>
        <w:t>за</w:t>
      </w:r>
      <w:r w:rsidRPr="009438AC">
        <w:rPr>
          <w:rFonts w:ascii="Times New Roman" w:hAnsi="Times New Roman" w:cs="Times New Roman"/>
          <w:sz w:val="28"/>
          <w:szCs w:val="28"/>
        </w:rPr>
        <w:t xml:space="preserve">очной форме обучения, разрабатываются и утверждаются </w:t>
      </w:r>
      <w:r w:rsidR="0017046F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94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2E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</w:t>
      </w:r>
      <w:r w:rsidR="00EB03C4">
        <w:rPr>
          <w:rFonts w:ascii="Times New Roman" w:hAnsi="Times New Roman" w:cs="Times New Roman"/>
          <w:sz w:val="28"/>
          <w:szCs w:val="28"/>
        </w:rPr>
        <w:t>3</w:t>
      </w:r>
      <w:r w:rsidRPr="009438AC">
        <w:rPr>
          <w:rFonts w:ascii="Times New Roman" w:hAnsi="Times New Roman" w:cs="Times New Roman"/>
          <w:sz w:val="28"/>
          <w:szCs w:val="28"/>
        </w:rPr>
        <w:t>.</w:t>
      </w:r>
      <w:r w:rsidR="0017046F">
        <w:rPr>
          <w:rFonts w:ascii="Times New Roman" w:hAnsi="Times New Roman" w:cs="Times New Roman"/>
          <w:sz w:val="28"/>
          <w:szCs w:val="28"/>
        </w:rPr>
        <w:t> </w:t>
      </w:r>
      <w:r w:rsidRPr="009438AC">
        <w:rPr>
          <w:rFonts w:ascii="Times New Roman" w:hAnsi="Times New Roman" w:cs="Times New Roman"/>
          <w:sz w:val="28"/>
          <w:szCs w:val="28"/>
        </w:rPr>
        <w:t>Основ</w:t>
      </w:r>
      <w:r w:rsidR="005052E4">
        <w:rPr>
          <w:rFonts w:ascii="Times New Roman" w:hAnsi="Times New Roman" w:cs="Times New Roman"/>
          <w:sz w:val="28"/>
          <w:szCs w:val="28"/>
        </w:rPr>
        <w:t xml:space="preserve">ными формами текущего контроля </w:t>
      </w:r>
      <w:r w:rsidRPr="009438A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052E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-семинарские (практические) занятия; </w:t>
      </w:r>
    </w:p>
    <w:p w:rsidR="005052E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-выполне</w:t>
      </w:r>
      <w:r w:rsidR="00C81605">
        <w:rPr>
          <w:rFonts w:ascii="Times New Roman" w:hAnsi="Times New Roman" w:cs="Times New Roman"/>
          <w:sz w:val="28"/>
          <w:szCs w:val="28"/>
        </w:rPr>
        <w:t>ние контрольных работ</w:t>
      </w:r>
      <w:r w:rsidRPr="0094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2E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Конкретный вид текущего контроля определяется в рабочих программах дисциплин (далее</w:t>
      </w:r>
      <w:r w:rsidR="005052E4">
        <w:rPr>
          <w:rFonts w:ascii="Times New Roman" w:hAnsi="Times New Roman" w:cs="Times New Roman"/>
          <w:sz w:val="28"/>
          <w:szCs w:val="28"/>
        </w:rPr>
        <w:t xml:space="preserve"> – РП</w:t>
      </w:r>
      <w:r w:rsidRPr="009438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2E4" w:rsidRDefault="005052E4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438AC" w:rsidRPr="009438AC">
        <w:rPr>
          <w:rFonts w:ascii="Times New Roman" w:hAnsi="Times New Roman" w:cs="Times New Roman"/>
          <w:sz w:val="28"/>
          <w:szCs w:val="28"/>
        </w:rPr>
        <w:t xml:space="preserve">Сроки проведения контрольного тестирования и выполнения контрольных работ определяются рабочими учебными планами, утверждаемыми </w:t>
      </w:r>
      <w:r w:rsidR="0017046F">
        <w:rPr>
          <w:rFonts w:ascii="Times New Roman" w:hAnsi="Times New Roman" w:cs="Times New Roman"/>
          <w:sz w:val="28"/>
          <w:szCs w:val="28"/>
        </w:rPr>
        <w:t>директором образовательной организации</w:t>
      </w:r>
      <w:r w:rsidR="009438AC" w:rsidRPr="009438AC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</w:t>
      </w:r>
      <w:r w:rsidR="00C81605">
        <w:rPr>
          <w:rFonts w:ascii="Times New Roman" w:hAnsi="Times New Roman" w:cs="Times New Roman"/>
          <w:sz w:val="28"/>
          <w:szCs w:val="28"/>
        </w:rPr>
        <w:t>5</w:t>
      </w:r>
      <w:r w:rsidRPr="009438AC">
        <w:rPr>
          <w:rFonts w:ascii="Times New Roman" w:hAnsi="Times New Roman" w:cs="Times New Roman"/>
          <w:sz w:val="28"/>
          <w:szCs w:val="28"/>
        </w:rPr>
        <w:t>. Семинарские (практические,) занятия, предусмотренные учебными планами по всем формам обучения, проводятся в соответствии с утвержденным расписанием занятий. Проведение сем</w:t>
      </w:r>
      <w:r w:rsidR="0066577C">
        <w:rPr>
          <w:rFonts w:ascii="Times New Roman" w:hAnsi="Times New Roman" w:cs="Times New Roman"/>
          <w:sz w:val="28"/>
          <w:szCs w:val="28"/>
        </w:rPr>
        <w:t>инарских (практических) занятий</w:t>
      </w:r>
      <w:r w:rsidRPr="009438AC">
        <w:rPr>
          <w:rFonts w:ascii="Times New Roman" w:hAnsi="Times New Roman" w:cs="Times New Roman"/>
          <w:sz w:val="28"/>
          <w:szCs w:val="28"/>
        </w:rPr>
        <w:t xml:space="preserve"> может включать в себя </w:t>
      </w:r>
      <w:r w:rsidR="0066577C">
        <w:rPr>
          <w:rFonts w:ascii="Times New Roman" w:hAnsi="Times New Roman" w:cs="Times New Roman"/>
          <w:sz w:val="28"/>
          <w:szCs w:val="28"/>
        </w:rPr>
        <w:t>активные и интерактивные</w:t>
      </w:r>
      <w:r w:rsidRPr="009438AC">
        <w:rPr>
          <w:rFonts w:ascii="Times New Roman" w:hAnsi="Times New Roman" w:cs="Times New Roman"/>
          <w:sz w:val="28"/>
          <w:szCs w:val="28"/>
        </w:rPr>
        <w:t xml:space="preserve"> формы проверки знаний: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-фронтальный экспресс-опрос группы;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-мини-конференция;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lastRenderedPageBreak/>
        <w:t xml:space="preserve">-решение практических задач;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-научная дискуссия;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-коллоквиум;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-семинар в диалоговом режиме;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-деловая игра; </w:t>
      </w:r>
    </w:p>
    <w:p w:rsidR="0066577C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-работа в исследовательской группе; </w:t>
      </w:r>
    </w:p>
    <w:p w:rsidR="00C81605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-</w:t>
      </w:r>
      <w:r w:rsidR="0066577C">
        <w:rPr>
          <w:rFonts w:ascii="Times New Roman" w:hAnsi="Times New Roman" w:cs="Times New Roman"/>
          <w:sz w:val="28"/>
          <w:szCs w:val="28"/>
        </w:rPr>
        <w:t xml:space="preserve"> решение тестовых заданий</w:t>
      </w:r>
      <w:r w:rsidRPr="0094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3C4" w:rsidRDefault="00C81605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38AC" w:rsidRPr="009438AC">
        <w:rPr>
          <w:rFonts w:ascii="Times New Roman" w:hAnsi="Times New Roman" w:cs="Times New Roman"/>
          <w:sz w:val="28"/>
          <w:szCs w:val="28"/>
        </w:rPr>
        <w:t xml:space="preserve">ормы проведения семинарских (практических) занятий </w:t>
      </w:r>
      <w:r>
        <w:rPr>
          <w:rFonts w:ascii="Times New Roman" w:hAnsi="Times New Roman" w:cs="Times New Roman"/>
          <w:sz w:val="28"/>
          <w:szCs w:val="28"/>
        </w:rPr>
        <w:t>комбинируются и сочетаются</w:t>
      </w:r>
      <w:r w:rsidR="009438AC" w:rsidRPr="009438AC">
        <w:rPr>
          <w:rFonts w:ascii="Times New Roman" w:hAnsi="Times New Roman" w:cs="Times New Roman"/>
          <w:sz w:val="28"/>
          <w:szCs w:val="28"/>
        </w:rPr>
        <w:t xml:space="preserve"> друг с другом по усмотрению преподавателя. Форма занятий, задания и список литературы для подготовки к ним определяются преподавателем и указываются в УМК по дисциплине.</w:t>
      </w:r>
    </w:p>
    <w:p w:rsidR="00C81605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</w:t>
      </w:r>
      <w:r w:rsidR="00C81605">
        <w:rPr>
          <w:rFonts w:ascii="Times New Roman" w:hAnsi="Times New Roman" w:cs="Times New Roman"/>
          <w:sz w:val="28"/>
          <w:szCs w:val="28"/>
        </w:rPr>
        <w:t>6</w:t>
      </w:r>
      <w:r w:rsidRPr="009438AC">
        <w:rPr>
          <w:rFonts w:ascii="Times New Roman" w:hAnsi="Times New Roman" w:cs="Times New Roman"/>
          <w:sz w:val="28"/>
          <w:szCs w:val="28"/>
        </w:rPr>
        <w:t xml:space="preserve">. Выполнение контрольных работ предусматривается, </w:t>
      </w:r>
      <w:r w:rsidR="00C81605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9438AC">
        <w:rPr>
          <w:rFonts w:ascii="Times New Roman" w:hAnsi="Times New Roman" w:cs="Times New Roman"/>
          <w:sz w:val="28"/>
          <w:szCs w:val="28"/>
        </w:rPr>
        <w:t>, для обучающихся по заочной обучения. Выполнение контрольной работы служит формой проверки качества и уровня освоения раздела или дисциплины в целом. Невыполнение форм</w:t>
      </w:r>
      <w:r w:rsidR="00C81605">
        <w:rPr>
          <w:rFonts w:ascii="Times New Roman" w:hAnsi="Times New Roman" w:cs="Times New Roman"/>
          <w:sz w:val="28"/>
          <w:szCs w:val="28"/>
        </w:rPr>
        <w:t xml:space="preserve"> текущего контроля</w:t>
      </w:r>
      <w:r w:rsidRPr="009438AC">
        <w:rPr>
          <w:rFonts w:ascii="Times New Roman" w:hAnsi="Times New Roman" w:cs="Times New Roman"/>
          <w:sz w:val="28"/>
          <w:szCs w:val="28"/>
        </w:rPr>
        <w:t xml:space="preserve"> влечет за собой невыполнение учебного плана и индивидуального учебного плана. Задания для контрольных работ и требования к их выполнению размещаются в УМК по дисциплине. </w:t>
      </w:r>
    </w:p>
    <w:p w:rsidR="00C81605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Контрольная работа обучающихся обучения оценивается словом «зачтено», если признана удовлетворительной; словом «не зачтено», если признана неудовлетворительной. </w:t>
      </w:r>
    </w:p>
    <w:p w:rsidR="00EB03C4" w:rsidRDefault="00CE32CE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38AC" w:rsidRPr="009438AC">
        <w:rPr>
          <w:rFonts w:ascii="Times New Roman" w:hAnsi="Times New Roman" w:cs="Times New Roman"/>
          <w:sz w:val="28"/>
          <w:szCs w:val="28"/>
        </w:rPr>
        <w:t xml:space="preserve">езультаты оценки контрольной работы учитываются при выставлении итоговой оценки по результатам текущей аттестации. </w:t>
      </w:r>
    </w:p>
    <w:p w:rsidR="00EB03C4" w:rsidRDefault="009438AC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</w:t>
      </w:r>
      <w:r w:rsidR="00C81605">
        <w:rPr>
          <w:rFonts w:ascii="Times New Roman" w:hAnsi="Times New Roman" w:cs="Times New Roman"/>
          <w:sz w:val="28"/>
          <w:szCs w:val="28"/>
        </w:rPr>
        <w:t>7</w:t>
      </w:r>
      <w:r w:rsidRPr="009438AC">
        <w:rPr>
          <w:rFonts w:ascii="Times New Roman" w:hAnsi="Times New Roman" w:cs="Times New Roman"/>
          <w:sz w:val="28"/>
          <w:szCs w:val="28"/>
        </w:rPr>
        <w:t>. Обучающимся, не прошедшим текущий контроль по уважительной причине, подтвержденной документами, предоставляется возможность пройти текущий конт</w:t>
      </w:r>
      <w:r w:rsidR="00E41B92">
        <w:rPr>
          <w:rFonts w:ascii="Times New Roman" w:hAnsi="Times New Roman" w:cs="Times New Roman"/>
          <w:sz w:val="28"/>
          <w:szCs w:val="28"/>
        </w:rPr>
        <w:t>роль в иные сроки</w:t>
      </w:r>
      <w:r w:rsidRPr="0094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3C4" w:rsidRDefault="00EB03C4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2.</w:t>
      </w:r>
      <w:r w:rsidR="00C81605">
        <w:rPr>
          <w:rFonts w:ascii="Times New Roman" w:hAnsi="Times New Roman" w:cs="Times New Roman"/>
          <w:sz w:val="28"/>
          <w:szCs w:val="28"/>
        </w:rPr>
        <w:t>8</w:t>
      </w:r>
      <w:r w:rsidRPr="009438AC">
        <w:rPr>
          <w:rFonts w:ascii="Times New Roman" w:hAnsi="Times New Roman" w:cs="Times New Roman"/>
          <w:sz w:val="28"/>
          <w:szCs w:val="28"/>
        </w:rPr>
        <w:t xml:space="preserve">. Задолженность по результатам текущего контроля </w:t>
      </w:r>
      <w:r>
        <w:rPr>
          <w:rFonts w:ascii="Times New Roman" w:hAnsi="Times New Roman" w:cs="Times New Roman"/>
          <w:sz w:val="28"/>
          <w:szCs w:val="28"/>
        </w:rPr>
        <w:t>не служит</w:t>
      </w:r>
      <w:r w:rsidRPr="009438AC">
        <w:rPr>
          <w:rFonts w:ascii="Times New Roman" w:hAnsi="Times New Roman" w:cs="Times New Roman"/>
          <w:sz w:val="28"/>
          <w:szCs w:val="28"/>
        </w:rPr>
        <w:t xml:space="preserve"> основанием для недопуска обучающегося к промежуточной аттестации. </w:t>
      </w:r>
    </w:p>
    <w:p w:rsidR="00EB03C4" w:rsidRDefault="00EB03C4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D1" w:rsidRPr="002B49D1" w:rsidRDefault="002B49D1" w:rsidP="00321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603332450510203670830559428146817986133868575937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Макарова Любовь Германовна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w:rsidR="002B49D1" w:rsidRPr="002B49D1" w:rsidSect="009C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01" w:rsidRDefault="00535801" w:rsidP="009C0FEA">
      <w:r>
        <w:separator/>
      </w:r>
    </w:p>
  </w:endnote>
  <w:endnote w:type="continuationSeparator" w:id="1">
    <w:p w:rsidR="00535801" w:rsidRDefault="00535801" w:rsidP="009C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E9" w:rsidRDefault="00697715" w:rsidP="00572ADC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7A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7AE9" w:rsidRDefault="00677AE9" w:rsidP="00572AD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E9" w:rsidRDefault="00697715" w:rsidP="00572ADC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7AE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3758">
      <w:rPr>
        <w:rStyle w:val="ac"/>
        <w:noProof/>
      </w:rPr>
      <w:t>1</w:t>
    </w:r>
    <w:r>
      <w:rPr>
        <w:rStyle w:val="ac"/>
      </w:rPr>
      <w:fldChar w:fldCharType="end"/>
    </w:r>
  </w:p>
  <w:p w:rsidR="00677AE9" w:rsidRDefault="00677AE9" w:rsidP="00572AD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01" w:rsidRDefault="00535801" w:rsidP="009C0FEA">
      <w:r>
        <w:separator/>
      </w:r>
    </w:p>
  </w:footnote>
  <w:footnote w:type="continuationSeparator" w:id="1">
    <w:p w:rsidR="00535801" w:rsidRDefault="00535801" w:rsidP="009C0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774">
    <w:multiLevelType w:val="hybridMultilevel"/>
    <w:lvl w:ilvl="0" w:tplc="68901796">
      <w:start w:val="1"/>
      <w:numFmt w:val="decimal"/>
      <w:lvlText w:val="%1."/>
      <w:lvlJc w:val="left"/>
      <w:pPr>
        <w:ind w:left="720" w:hanging="360"/>
      </w:pPr>
    </w:lvl>
    <w:lvl w:ilvl="1" w:tplc="68901796" w:tentative="1">
      <w:start w:val="1"/>
      <w:numFmt w:val="lowerLetter"/>
      <w:lvlText w:val="%2."/>
      <w:lvlJc w:val="left"/>
      <w:pPr>
        <w:ind w:left="1440" w:hanging="360"/>
      </w:pPr>
    </w:lvl>
    <w:lvl w:ilvl="2" w:tplc="68901796" w:tentative="1">
      <w:start w:val="1"/>
      <w:numFmt w:val="lowerRoman"/>
      <w:lvlText w:val="%3."/>
      <w:lvlJc w:val="right"/>
      <w:pPr>
        <w:ind w:left="2160" w:hanging="180"/>
      </w:pPr>
    </w:lvl>
    <w:lvl w:ilvl="3" w:tplc="68901796" w:tentative="1">
      <w:start w:val="1"/>
      <w:numFmt w:val="decimal"/>
      <w:lvlText w:val="%4."/>
      <w:lvlJc w:val="left"/>
      <w:pPr>
        <w:ind w:left="2880" w:hanging="360"/>
      </w:pPr>
    </w:lvl>
    <w:lvl w:ilvl="4" w:tplc="68901796" w:tentative="1">
      <w:start w:val="1"/>
      <w:numFmt w:val="lowerLetter"/>
      <w:lvlText w:val="%5."/>
      <w:lvlJc w:val="left"/>
      <w:pPr>
        <w:ind w:left="3600" w:hanging="360"/>
      </w:pPr>
    </w:lvl>
    <w:lvl w:ilvl="5" w:tplc="68901796" w:tentative="1">
      <w:start w:val="1"/>
      <w:numFmt w:val="lowerRoman"/>
      <w:lvlText w:val="%6."/>
      <w:lvlJc w:val="right"/>
      <w:pPr>
        <w:ind w:left="4320" w:hanging="180"/>
      </w:pPr>
    </w:lvl>
    <w:lvl w:ilvl="6" w:tplc="68901796" w:tentative="1">
      <w:start w:val="1"/>
      <w:numFmt w:val="decimal"/>
      <w:lvlText w:val="%7."/>
      <w:lvlJc w:val="left"/>
      <w:pPr>
        <w:ind w:left="5040" w:hanging="360"/>
      </w:pPr>
    </w:lvl>
    <w:lvl w:ilvl="7" w:tplc="68901796" w:tentative="1">
      <w:start w:val="1"/>
      <w:numFmt w:val="lowerLetter"/>
      <w:lvlText w:val="%8."/>
      <w:lvlJc w:val="left"/>
      <w:pPr>
        <w:ind w:left="5760" w:hanging="360"/>
      </w:pPr>
    </w:lvl>
    <w:lvl w:ilvl="8" w:tplc="68901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73">
    <w:multiLevelType w:val="hybridMultilevel"/>
    <w:lvl w:ilvl="0" w:tplc="92708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EEFE8F9C"/>
    <w:multiLevelType w:val="hybridMultilevel"/>
    <w:tmpl w:val="A4E32F35"/>
    <w:lvl w:ilvl="0" w:tplc="FFFFFFFF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532027"/>
    <w:multiLevelType w:val="multilevel"/>
    <w:tmpl w:val="4F0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3B7C24"/>
    <w:multiLevelType w:val="multilevel"/>
    <w:tmpl w:val="0FB04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3876F9"/>
    <w:multiLevelType w:val="multilevel"/>
    <w:tmpl w:val="1DDCE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A94DB7"/>
    <w:multiLevelType w:val="multilevel"/>
    <w:tmpl w:val="6F88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13D5F"/>
    <w:multiLevelType w:val="multilevel"/>
    <w:tmpl w:val="4DE6C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0569BA"/>
    <w:multiLevelType w:val="multilevel"/>
    <w:tmpl w:val="81C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71DD0"/>
    <w:multiLevelType w:val="multilevel"/>
    <w:tmpl w:val="F99C8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0A56D3"/>
    <w:multiLevelType w:val="multilevel"/>
    <w:tmpl w:val="4C723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6773">
    <w:abstractNumId w:val="16773"/>
  </w:num>
  <w:num w:numId="16774">
    <w:abstractNumId w:val="1677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27"/>
    <w:rsid w:val="00016607"/>
    <w:rsid w:val="0003640B"/>
    <w:rsid w:val="00041AC6"/>
    <w:rsid w:val="0007300F"/>
    <w:rsid w:val="0017046F"/>
    <w:rsid w:val="001935FB"/>
    <w:rsid w:val="001C5B02"/>
    <w:rsid w:val="00257DD1"/>
    <w:rsid w:val="002957F4"/>
    <w:rsid w:val="002B49D1"/>
    <w:rsid w:val="002E4FD1"/>
    <w:rsid w:val="0032157C"/>
    <w:rsid w:val="003A46E3"/>
    <w:rsid w:val="00420C4C"/>
    <w:rsid w:val="00447A97"/>
    <w:rsid w:val="00451EF2"/>
    <w:rsid w:val="00463204"/>
    <w:rsid w:val="00463758"/>
    <w:rsid w:val="004962D0"/>
    <w:rsid w:val="004D64AF"/>
    <w:rsid w:val="004F4C47"/>
    <w:rsid w:val="005052E4"/>
    <w:rsid w:val="00527027"/>
    <w:rsid w:val="00535801"/>
    <w:rsid w:val="005909C5"/>
    <w:rsid w:val="00630347"/>
    <w:rsid w:val="00647429"/>
    <w:rsid w:val="0066577C"/>
    <w:rsid w:val="00672DEF"/>
    <w:rsid w:val="00677AE9"/>
    <w:rsid w:val="00697715"/>
    <w:rsid w:val="006C1CCF"/>
    <w:rsid w:val="006D3754"/>
    <w:rsid w:val="006F2B82"/>
    <w:rsid w:val="0073432B"/>
    <w:rsid w:val="00742268"/>
    <w:rsid w:val="00775F59"/>
    <w:rsid w:val="00795DFD"/>
    <w:rsid w:val="00807A64"/>
    <w:rsid w:val="00852CF2"/>
    <w:rsid w:val="009405D2"/>
    <w:rsid w:val="009438AC"/>
    <w:rsid w:val="00954BC3"/>
    <w:rsid w:val="009C0FEA"/>
    <w:rsid w:val="009C2695"/>
    <w:rsid w:val="009D1358"/>
    <w:rsid w:val="00A02F4C"/>
    <w:rsid w:val="00A65999"/>
    <w:rsid w:val="00AA7FC7"/>
    <w:rsid w:val="00B26FCA"/>
    <w:rsid w:val="00B57E7B"/>
    <w:rsid w:val="00C11626"/>
    <w:rsid w:val="00C76FC3"/>
    <w:rsid w:val="00C81605"/>
    <w:rsid w:val="00CA36F0"/>
    <w:rsid w:val="00CE32CE"/>
    <w:rsid w:val="00D0571C"/>
    <w:rsid w:val="00D34F4F"/>
    <w:rsid w:val="00D9009E"/>
    <w:rsid w:val="00DD158C"/>
    <w:rsid w:val="00DD5E70"/>
    <w:rsid w:val="00E05301"/>
    <w:rsid w:val="00E41B92"/>
    <w:rsid w:val="00EB03C4"/>
    <w:rsid w:val="00FE1F60"/>
    <w:rsid w:val="00FE6496"/>
    <w:rsid w:val="00FE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270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6D37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D375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6">
    <w:name w:val="heading 6"/>
    <w:basedOn w:val="a0"/>
    <w:link w:val="60"/>
    <w:uiPriority w:val="9"/>
    <w:qFormat/>
    <w:rsid w:val="006D3754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0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40">
    <w:name w:val="Заголовок №4"/>
    <w:basedOn w:val="a0"/>
    <w:link w:val="4"/>
    <w:rsid w:val="00527027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styleId="a4">
    <w:name w:val="List Paragraph"/>
    <w:basedOn w:val="a0"/>
    <w:uiPriority w:val="34"/>
    <w:qFormat/>
    <w:rsid w:val="00527027"/>
    <w:pPr>
      <w:ind w:left="720"/>
      <w:contextualSpacing/>
    </w:pPr>
  </w:style>
  <w:style w:type="paragraph" w:customStyle="1" w:styleId="a">
    <w:name w:val="список с точками"/>
    <w:basedOn w:val="a0"/>
    <w:rsid w:val="00527027"/>
    <w:pPr>
      <w:widowControl/>
      <w:numPr>
        <w:numId w:val="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Основной текст (4)_"/>
    <w:basedOn w:val="a1"/>
    <w:link w:val="42"/>
    <w:rsid w:val="00527027"/>
    <w:rPr>
      <w:rFonts w:ascii="Times New Roman" w:eastAsia="Times New Roman" w:hAnsi="Times New Roman" w:cs="Times New Roman"/>
      <w:b/>
      <w:bCs/>
      <w:spacing w:val="1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2702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color w:val="auto"/>
      <w:spacing w:val="14"/>
      <w:sz w:val="17"/>
      <w:szCs w:val="17"/>
      <w:lang w:eastAsia="en-US"/>
    </w:rPr>
  </w:style>
  <w:style w:type="character" w:customStyle="1" w:styleId="31">
    <w:name w:val="Заголовок №3_"/>
    <w:basedOn w:val="a1"/>
    <w:link w:val="32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Курсив;Интервал -1 pt"/>
    <w:basedOn w:val="a1"/>
    <w:rsid w:val="00527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Заголовок №3"/>
    <w:basedOn w:val="a0"/>
    <w:link w:val="31"/>
    <w:rsid w:val="00527027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customStyle="1" w:styleId="ConsPlusNormal">
    <w:name w:val="ConsPlusNormal"/>
    <w:rsid w:val="0052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semiHidden/>
    <w:unhideWhenUsed/>
    <w:rsid w:val="00B57E7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6">
    <w:name w:val="Strong"/>
    <w:basedOn w:val="a1"/>
    <w:uiPriority w:val="22"/>
    <w:qFormat/>
    <w:rsid w:val="00B57E7B"/>
    <w:rPr>
      <w:b/>
      <w:bCs/>
    </w:rPr>
  </w:style>
  <w:style w:type="paragraph" w:styleId="a7">
    <w:name w:val="header"/>
    <w:basedOn w:val="a0"/>
    <w:link w:val="a8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3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D3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D37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21">
    <w:name w:val="2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3">
    <w:name w:val="4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full">
    <w:name w:val="justifyfull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1"/>
    <w:uiPriority w:val="99"/>
    <w:semiHidden/>
    <w:unhideWhenUsed/>
    <w:rsid w:val="00AA7FC7"/>
    <w:rPr>
      <w:color w:val="0000FF"/>
      <w:u w:val="single"/>
    </w:rPr>
  </w:style>
  <w:style w:type="character" w:customStyle="1" w:styleId="apple-converted-space">
    <w:name w:val="apple-converted-space"/>
    <w:basedOn w:val="a1"/>
    <w:rsid w:val="00AA7FC7"/>
  </w:style>
  <w:style w:type="character" w:styleId="ac">
    <w:name w:val="page number"/>
    <w:basedOn w:val="a1"/>
    <w:rsid w:val="00677AE9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270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6D37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D375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6">
    <w:name w:val="heading 6"/>
    <w:basedOn w:val="a0"/>
    <w:link w:val="60"/>
    <w:uiPriority w:val="9"/>
    <w:qFormat/>
    <w:rsid w:val="006D3754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0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40">
    <w:name w:val="Заголовок №4"/>
    <w:basedOn w:val="a0"/>
    <w:link w:val="4"/>
    <w:rsid w:val="00527027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styleId="a4">
    <w:name w:val="List Paragraph"/>
    <w:basedOn w:val="a0"/>
    <w:uiPriority w:val="34"/>
    <w:qFormat/>
    <w:rsid w:val="00527027"/>
    <w:pPr>
      <w:ind w:left="720"/>
      <w:contextualSpacing/>
    </w:pPr>
  </w:style>
  <w:style w:type="paragraph" w:customStyle="1" w:styleId="a">
    <w:name w:val="список с точками"/>
    <w:basedOn w:val="a0"/>
    <w:rsid w:val="00527027"/>
    <w:pPr>
      <w:widowControl/>
      <w:numPr>
        <w:numId w:val="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Основной текст (4)_"/>
    <w:basedOn w:val="a1"/>
    <w:link w:val="42"/>
    <w:rsid w:val="00527027"/>
    <w:rPr>
      <w:rFonts w:ascii="Times New Roman" w:eastAsia="Times New Roman" w:hAnsi="Times New Roman" w:cs="Times New Roman"/>
      <w:b/>
      <w:bCs/>
      <w:spacing w:val="1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2702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color w:val="auto"/>
      <w:spacing w:val="14"/>
      <w:sz w:val="17"/>
      <w:szCs w:val="17"/>
      <w:lang w:eastAsia="en-US"/>
    </w:rPr>
  </w:style>
  <w:style w:type="character" w:customStyle="1" w:styleId="31">
    <w:name w:val="Заголовок №3_"/>
    <w:basedOn w:val="a1"/>
    <w:link w:val="32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Курсив;Интервал -1 pt"/>
    <w:basedOn w:val="a1"/>
    <w:rsid w:val="00527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Заголовок №3"/>
    <w:basedOn w:val="a0"/>
    <w:link w:val="31"/>
    <w:rsid w:val="00527027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customStyle="1" w:styleId="ConsPlusNormal">
    <w:name w:val="ConsPlusNormal"/>
    <w:rsid w:val="0052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semiHidden/>
    <w:unhideWhenUsed/>
    <w:rsid w:val="00B57E7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6">
    <w:name w:val="Strong"/>
    <w:basedOn w:val="a1"/>
    <w:uiPriority w:val="22"/>
    <w:qFormat/>
    <w:rsid w:val="00B57E7B"/>
    <w:rPr>
      <w:b/>
      <w:bCs/>
    </w:rPr>
  </w:style>
  <w:style w:type="paragraph" w:styleId="a7">
    <w:name w:val="header"/>
    <w:basedOn w:val="a0"/>
    <w:link w:val="a8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3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D3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D37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21">
    <w:name w:val="2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3">
    <w:name w:val="4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full">
    <w:name w:val="justifyfull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1"/>
    <w:uiPriority w:val="99"/>
    <w:semiHidden/>
    <w:unhideWhenUsed/>
    <w:rsid w:val="00AA7FC7"/>
    <w:rPr>
      <w:color w:val="0000FF"/>
      <w:u w:val="single"/>
    </w:rPr>
  </w:style>
  <w:style w:type="character" w:customStyle="1" w:styleId="apple-converted-space">
    <w:name w:val="apple-converted-space"/>
    <w:basedOn w:val="a1"/>
    <w:rsid w:val="00AA7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2957633" Type="http://schemas.openxmlformats.org/officeDocument/2006/relationships/comments" Target="comments.xml"/><Relationship Id="rId347469745" Type="http://schemas.microsoft.com/office/2011/relationships/commentsExtended" Target="commentsExtended.xml"/><Relationship Id="rId71840040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9g2OcR4sIHH8sVHzZ1MlZoCPhTU=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</SignatureValue>
  <KeyInfo>
    <X509Data>
      <X509Certificate>MIIFuTCCA6ECFGmuXN4bNSDagNvjEsKHZo/19nzBMA0GCSqGSIb3DQEBCwUAMIGQ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92957633"/>
            <mdssi:RelationshipReference SourceId="rId347469745"/>
            <mdssi:RelationshipReference SourceId="rId718400400"/>
          </Transform>
          <Transform Algorithm="http://www.w3.org/TR/2001/REC-xml-c14n-20010315"/>
        </Transforms>
        <DigestMethod Algorithm="http://www.w3.org/2000/09/xmldsig#sha1"/>
        <DigestValue>A+X8OkLYVAAhD/deYNodVQQqtwI=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RTU43AXe63Ej4KUowrddSf5v5RQ=</DigestValue>
      </Reference>
      <Reference URI="/word/endnotes.xml?ContentType=application/vnd.openxmlformats-officedocument.wordprocessingml.endnotes+xml">
        <DigestMethod Algorithm="http://www.w3.org/2000/09/xmldsig#sha1"/>
        <DigestValue>M0CyJ9+4+Wqi/PQIYVOnu1wIV00=</DigestValue>
      </Reference>
      <Reference URI="/word/fontTable.xml?ContentType=application/vnd.openxmlformats-officedocument.wordprocessingml.fontTable+xml">
        <DigestMethod Algorithm="http://www.w3.org/2000/09/xmldsig#sha1"/>
        <DigestValue>PXxC/xM3QF6jt/47EDSAMHCmHyg=</DigestValue>
      </Reference>
      <Reference URI="/word/footer1.xml?ContentType=application/vnd.openxmlformats-officedocument.wordprocessingml.footer+xml">
        <DigestMethod Algorithm="http://www.w3.org/2000/09/xmldsig#sha1"/>
        <DigestValue>nFhPw9GSzGYmCXOYV2bjMfJchz0=</DigestValue>
      </Reference>
      <Reference URI="/word/footer2.xml?ContentType=application/vnd.openxmlformats-officedocument.wordprocessingml.footer+xml">
        <DigestMethod Algorithm="http://www.w3.org/2000/09/xmldsig#sha1"/>
        <DigestValue>ykRL2pVsj51eEoO90PEvy5HDs9A=</DigestValue>
      </Reference>
      <Reference URI="/word/footnotes.xml?ContentType=application/vnd.openxmlformats-officedocument.wordprocessingml.footnotes+xml">
        <DigestMethod Algorithm="http://www.w3.org/2000/09/xmldsig#sha1"/>
        <DigestValue>cEqLT5LG62JG5olkCRShNQzV/Os=</DigestValue>
      </Reference>
      <Reference URI="/word/numbering.xml?ContentType=application/vnd.openxmlformats-officedocument.wordprocessingml.numbering+xml">
        <DigestMethod Algorithm="http://www.w3.org/2000/09/xmldsig#sha1"/>
        <DigestValue>atCM6BWAq6CzEMIHeVZD1U4mnD4=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Os7UPOybkqKBOeyPGAU6z7OHVzQ=</DigestValue>
      </Reference>
      <Reference URI="/word/styles.xml?ContentType=application/vnd.openxmlformats-officedocument.wordprocessingml.styles+xml">
        <DigestMethod Algorithm="http://www.w3.org/2000/09/xmldsig#sha1"/>
        <DigestValue>xFhV77lShmvFLQdXukuJVp3EyPs=</DigestValue>
      </Reference>
      <Reference URI="/word/stylesWithEffects.xml?ContentType=application/vnd.ms-word.stylesWithEffects+xml">
        <DigestMethod Algorithm="http://www.w3.org/2000/09/xmldsig#sha1"/>
        <DigestValue>S6f7yMPFKKIkRfgubPrxcbmCiRc=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7vLFg/1jlsbBnJzGlYEr0XYZMUk=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2021-03-10T02:06:20Z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В. Шалак</dc:creator>
  <cp:lastModifiedBy>Иван</cp:lastModifiedBy>
  <cp:revision>7</cp:revision>
  <cp:lastPrinted>2019-12-19T13:54:00Z</cp:lastPrinted>
  <dcterms:created xsi:type="dcterms:W3CDTF">2018-03-15T08:17:00Z</dcterms:created>
  <dcterms:modified xsi:type="dcterms:W3CDTF">2019-12-19T15:46:00Z</dcterms:modified>
</cp:coreProperties>
</file>