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4B" w:rsidRPr="0043581F" w:rsidRDefault="00484F4B" w:rsidP="0043581F">
      <w:pPr>
        <w:ind w:left="142"/>
        <w:jc w:val="center"/>
        <w:rPr>
          <w:sz w:val="16"/>
          <w:szCs w:val="16"/>
          <w:vertAlign w:val="superscript"/>
        </w:rPr>
      </w:pPr>
    </w:p>
    <w:p w:rsidR="00484F4B" w:rsidRPr="00984D4F" w:rsidRDefault="00484F4B" w:rsidP="00484F4B">
      <w:pPr>
        <w:jc w:val="center"/>
        <w:rPr>
          <w:b/>
          <w:spacing w:val="40"/>
          <w:sz w:val="28"/>
          <w:szCs w:val="28"/>
        </w:rPr>
      </w:pPr>
      <w:r w:rsidRPr="00984D4F">
        <w:rPr>
          <w:b/>
          <w:spacing w:val="40"/>
          <w:sz w:val="28"/>
          <w:szCs w:val="28"/>
        </w:rPr>
        <w:t>Справка</w:t>
      </w:r>
    </w:p>
    <w:p w:rsidR="00484F4B" w:rsidRDefault="00484F4B" w:rsidP="00484F4B">
      <w:pPr>
        <w:jc w:val="center"/>
        <w:rPr>
          <w:b/>
          <w:sz w:val="28"/>
          <w:szCs w:val="28"/>
        </w:rPr>
      </w:pPr>
      <w:r w:rsidRPr="00984D4F">
        <w:rPr>
          <w:b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  <w:r w:rsidR="00F03143">
        <w:rPr>
          <w:b/>
          <w:sz w:val="28"/>
          <w:szCs w:val="28"/>
        </w:rPr>
        <w:t xml:space="preserve">  с учетом </w:t>
      </w:r>
      <w:r w:rsidR="00F03143" w:rsidRPr="009230F7">
        <w:rPr>
          <w:b/>
          <w:spacing w:val="-3"/>
          <w:sz w:val="28"/>
          <w:szCs w:val="28"/>
        </w:rPr>
        <w:t>специальных условий для получения образования обучающимися с ограниченными возможностями здоровья</w:t>
      </w:r>
    </w:p>
    <w:tbl>
      <w:tblPr>
        <w:tblW w:w="14870" w:type="dxa"/>
        <w:tblInd w:w="284" w:type="dxa"/>
        <w:tblCellMar>
          <w:left w:w="0" w:type="dxa"/>
          <w:right w:w="0" w:type="dxa"/>
        </w:tblCellMar>
        <w:tblLook w:val="01E0"/>
      </w:tblPr>
      <w:tblGrid>
        <w:gridCol w:w="14332"/>
        <w:gridCol w:w="538"/>
      </w:tblGrid>
      <w:tr w:rsidR="00484F4B" w:rsidRPr="000E276C" w:rsidTr="00751017">
        <w:trPr>
          <w:trHeight w:val="237"/>
        </w:trPr>
        <w:tc>
          <w:tcPr>
            <w:tcW w:w="1487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4F4B" w:rsidRPr="00857E4C" w:rsidRDefault="00BC5D97" w:rsidP="00751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Частное профессиональное образовательное учреждение </w:t>
            </w:r>
            <w:r w:rsidR="009B6DE8">
              <w:rPr>
                <w:sz w:val="28"/>
                <w:szCs w:val="28"/>
              </w:rPr>
              <w:t>Соц</w:t>
            </w:r>
            <w:r>
              <w:rPr>
                <w:sz w:val="28"/>
                <w:szCs w:val="28"/>
              </w:rPr>
              <w:t>иально-технологический техникум</w:t>
            </w:r>
          </w:p>
        </w:tc>
      </w:tr>
      <w:tr w:rsidR="00484F4B" w:rsidRPr="005B69CD" w:rsidTr="00751017">
        <w:trPr>
          <w:gridAfter w:val="1"/>
          <w:wAfter w:w="538" w:type="dxa"/>
          <w:trHeight w:val="188"/>
        </w:trPr>
        <w:tc>
          <w:tcPr>
            <w:tcW w:w="143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4F4B" w:rsidRPr="00857E4C" w:rsidRDefault="00484F4B" w:rsidP="00751017">
            <w:pPr>
              <w:jc w:val="center"/>
              <w:rPr>
                <w:iCs/>
                <w:sz w:val="16"/>
                <w:szCs w:val="16"/>
              </w:rPr>
            </w:pPr>
            <w:r w:rsidRPr="00857E4C">
              <w:rPr>
                <w:iCs/>
                <w:sz w:val="16"/>
                <w:szCs w:val="16"/>
              </w:rPr>
              <w:t>(указывается полное наименование соискателя лицензии (лицензиата)</w:t>
            </w:r>
            <w:r w:rsidR="0043581F">
              <w:rPr>
                <w:iCs/>
                <w:sz w:val="16"/>
                <w:szCs w:val="16"/>
              </w:rPr>
              <w:t>)</w:t>
            </w:r>
          </w:p>
        </w:tc>
      </w:tr>
    </w:tbl>
    <w:p w:rsidR="00484F4B" w:rsidRDefault="0043581F" w:rsidP="00484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43581F" w:rsidRPr="0043581F" w:rsidRDefault="0043581F" w:rsidP="00484F4B">
      <w:pPr>
        <w:jc w:val="center"/>
        <w:rPr>
          <w:sz w:val="16"/>
          <w:szCs w:val="16"/>
          <w:vertAlign w:val="superscript"/>
        </w:rPr>
      </w:pPr>
      <w:r w:rsidRPr="00857E4C">
        <w:rPr>
          <w:iCs/>
          <w:sz w:val="16"/>
          <w:szCs w:val="16"/>
        </w:rPr>
        <w:t>(указывается полное наименование</w:t>
      </w:r>
      <w:r>
        <w:rPr>
          <w:iCs/>
          <w:sz w:val="16"/>
          <w:szCs w:val="16"/>
        </w:rPr>
        <w:t xml:space="preserve"> филиала</w:t>
      </w:r>
      <w:r w:rsidRPr="00857E4C">
        <w:rPr>
          <w:iCs/>
          <w:sz w:val="16"/>
          <w:szCs w:val="16"/>
        </w:rPr>
        <w:t xml:space="preserve"> соискателя лицензии (лицензиата)</w:t>
      </w:r>
      <w:r>
        <w:rPr>
          <w:iCs/>
          <w:sz w:val="16"/>
          <w:szCs w:val="16"/>
        </w:rPr>
        <w:t>)</w:t>
      </w:r>
      <w:r>
        <w:rPr>
          <w:iCs/>
          <w:sz w:val="16"/>
          <w:szCs w:val="16"/>
          <w:vertAlign w:val="superscript"/>
        </w:rPr>
        <w:t>1</w:t>
      </w:r>
    </w:p>
    <w:p w:rsidR="00484F4B" w:rsidRDefault="0043581F" w:rsidP="00DB5E73">
      <w:pPr>
        <w:jc w:val="center"/>
        <w:rPr>
          <w:sz w:val="20"/>
          <w:szCs w:val="20"/>
          <w:vertAlign w:val="superscript"/>
        </w:rPr>
      </w:pPr>
      <w:r>
        <w:rPr>
          <w:sz w:val="28"/>
          <w:szCs w:val="28"/>
        </w:rPr>
        <w:t>Раздел 1. Наличие у организации, осуще</w:t>
      </w:r>
      <w:r w:rsidR="00DB5E73">
        <w:rPr>
          <w:sz w:val="28"/>
          <w:szCs w:val="28"/>
        </w:rPr>
        <w:t>ствляющей образовательную деятельность, на праве собственности или ином законном основании  зданий, строений, сооружений</w:t>
      </w:r>
      <w:r w:rsidR="00484F4B">
        <w:rPr>
          <w:sz w:val="28"/>
          <w:szCs w:val="28"/>
        </w:rPr>
        <w:t>,</w:t>
      </w:r>
      <w:r w:rsidR="00DB5E73">
        <w:rPr>
          <w:sz w:val="28"/>
          <w:szCs w:val="28"/>
        </w:rPr>
        <w:t xml:space="preserve"> помещений и территорий в каждом из мест осуществления образовательной деятельности</w:t>
      </w:r>
      <w:r w:rsidR="00DB5E73">
        <w:rPr>
          <w:sz w:val="20"/>
          <w:szCs w:val="20"/>
          <w:vertAlign w:val="superscript"/>
        </w:rPr>
        <w:t>2</w:t>
      </w:r>
    </w:p>
    <w:p w:rsidR="00216995" w:rsidRDefault="00216995" w:rsidP="00DB5E73">
      <w:pPr>
        <w:jc w:val="center"/>
        <w:rPr>
          <w:sz w:val="20"/>
          <w:szCs w:val="20"/>
          <w:vertAlign w:val="superscript"/>
        </w:rPr>
      </w:pPr>
    </w:p>
    <w:p w:rsidR="00216995" w:rsidRDefault="00216995" w:rsidP="00DB5E73">
      <w:pPr>
        <w:jc w:val="center"/>
        <w:rPr>
          <w:sz w:val="20"/>
          <w:szCs w:val="20"/>
          <w:vertAlign w:val="superscript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497"/>
        <w:gridCol w:w="1427"/>
        <w:gridCol w:w="1564"/>
        <w:gridCol w:w="1236"/>
        <w:gridCol w:w="1763"/>
        <w:gridCol w:w="1451"/>
        <w:gridCol w:w="1737"/>
        <w:gridCol w:w="1617"/>
        <w:gridCol w:w="2011"/>
        <w:gridCol w:w="1591"/>
      </w:tblGrid>
      <w:tr w:rsidR="009B7CCD" w:rsidTr="008D2C23">
        <w:tc>
          <w:tcPr>
            <w:tcW w:w="167" w:type="pct"/>
          </w:tcPr>
          <w:p w:rsidR="008B169A" w:rsidRPr="00F9625B" w:rsidRDefault="008B169A" w:rsidP="008B169A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№</w:t>
            </w:r>
          </w:p>
          <w:p w:rsidR="008B169A" w:rsidRPr="00F9625B" w:rsidRDefault="008B169A" w:rsidP="008B169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</w:rPr>
              <w:t>п/п</w:t>
            </w:r>
          </w:p>
        </w:tc>
        <w:tc>
          <w:tcPr>
            <w:tcW w:w="479" w:type="pct"/>
          </w:tcPr>
          <w:p w:rsidR="008B169A" w:rsidRPr="00F9625B" w:rsidRDefault="008B169A" w:rsidP="008B169A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Адрес</w:t>
            </w:r>
          </w:p>
          <w:p w:rsidR="008B169A" w:rsidRPr="00F9625B" w:rsidRDefault="008B169A" w:rsidP="008B169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</w:rPr>
              <w:t>(местоположение) здания, строения, сооружения, помещения, территории</w:t>
            </w:r>
          </w:p>
        </w:tc>
        <w:tc>
          <w:tcPr>
            <w:tcW w:w="525" w:type="pct"/>
          </w:tcPr>
          <w:p w:rsidR="00EF651B" w:rsidRPr="00F9625B" w:rsidRDefault="00EF651B" w:rsidP="00EF651B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Назначение</w:t>
            </w:r>
          </w:p>
          <w:p w:rsidR="008B169A" w:rsidRPr="00F9625B" w:rsidRDefault="00EF651B" w:rsidP="00EF651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</w:rPr>
              <w:t xml:space="preserve"> зданий, строений, сооружений, помещений, территорий с указанием площади (кв.м)</w:t>
            </w:r>
            <w:r w:rsidRPr="00F962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5" w:type="pct"/>
          </w:tcPr>
          <w:p w:rsidR="00EF651B" w:rsidRPr="00F9625B" w:rsidRDefault="00EF651B" w:rsidP="00F9625B">
            <w:pPr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Собственность или оперативное</w:t>
            </w:r>
          </w:p>
          <w:p w:rsidR="00EF651B" w:rsidRPr="00F9625B" w:rsidRDefault="00EF651B" w:rsidP="00F9625B">
            <w:pPr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управление,  хозяйственное ведение, аренда, (</w:t>
            </w:r>
            <w:r w:rsidR="00F9625B" w:rsidRPr="00F9625B">
              <w:rPr>
                <w:sz w:val="24"/>
                <w:szCs w:val="24"/>
              </w:rPr>
              <w:t>субаренд)</w:t>
            </w:r>
            <w:r w:rsidRPr="00F9625B">
              <w:rPr>
                <w:sz w:val="24"/>
                <w:szCs w:val="24"/>
              </w:rPr>
              <w:t>,</w:t>
            </w:r>
          </w:p>
          <w:p w:rsidR="008B169A" w:rsidRPr="00F9625B" w:rsidRDefault="00EF651B" w:rsidP="00F9625B">
            <w:pPr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592" w:type="pct"/>
          </w:tcPr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 xml:space="preserve">Полное </w:t>
            </w:r>
          </w:p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наименование</w:t>
            </w:r>
          </w:p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собственника</w:t>
            </w:r>
          </w:p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(арендодателя,</w:t>
            </w:r>
          </w:p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ссудодателя)</w:t>
            </w:r>
          </w:p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 xml:space="preserve">объекта </w:t>
            </w:r>
          </w:p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недвижимого</w:t>
            </w:r>
          </w:p>
          <w:p w:rsidR="008B169A" w:rsidRPr="00F9625B" w:rsidRDefault="00E93A43" w:rsidP="00E93A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</w:rPr>
              <w:t>имущества</w:t>
            </w:r>
            <w:r w:rsidRPr="00F962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7" w:type="pct"/>
          </w:tcPr>
          <w:p w:rsidR="008B169A" w:rsidRPr="00F9625B" w:rsidRDefault="009B7CCD" w:rsidP="009B7CCD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Документ – основание возникновения права (указываются реквизиты и сроки действия)</w:t>
            </w:r>
            <w:r w:rsidRPr="00F9625B">
              <w:rPr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583" w:type="pct"/>
          </w:tcPr>
          <w:p w:rsidR="008B169A" w:rsidRPr="009B7CCD" w:rsidRDefault="009B7CCD" w:rsidP="00F9625B">
            <w:pPr>
              <w:ind w:left="57" w:right="57"/>
            </w:pPr>
            <w:r>
              <w:t>Кадастровый (или усло</w:t>
            </w:r>
            <w:r w:rsidR="00F9625B">
              <w:t>вный) номер объекта недвижимост</w:t>
            </w:r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543" w:type="pct"/>
          </w:tcPr>
          <w:p w:rsidR="009B7CCD" w:rsidRDefault="009B7CCD" w:rsidP="009B7CCD">
            <w:pPr>
              <w:ind w:left="57" w:right="57"/>
              <w:jc w:val="center"/>
            </w:pPr>
            <w:r>
              <w:t>Номер записи регистрации в</w:t>
            </w:r>
          </w:p>
          <w:p w:rsidR="009B7CCD" w:rsidRDefault="009B7CCD" w:rsidP="009B7CCD">
            <w:pPr>
              <w:jc w:val="center"/>
            </w:pPr>
            <w:r>
              <w:t>Едином государственном  реестре не</w:t>
            </w:r>
          </w:p>
          <w:p w:rsidR="008B169A" w:rsidRDefault="009B7CCD" w:rsidP="009B7C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движимости</w:t>
            </w:r>
            <w:r>
              <w:rPr>
                <w:vertAlign w:val="superscript"/>
              </w:rPr>
              <w:t>3</w:t>
            </w:r>
          </w:p>
        </w:tc>
        <w:tc>
          <w:tcPr>
            <w:tcW w:w="675" w:type="pct"/>
          </w:tcPr>
          <w:p w:rsidR="008B169A" w:rsidRDefault="009B7CCD" w:rsidP="009B7CC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02B2"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  <w:r w:rsidR="00922872">
              <w:rPr>
                <w:vertAlign w:val="superscript"/>
              </w:rPr>
              <w:t>3</w:t>
            </w:r>
          </w:p>
        </w:tc>
        <w:tc>
          <w:tcPr>
            <w:tcW w:w="534" w:type="pct"/>
          </w:tcPr>
          <w:p w:rsidR="008B169A" w:rsidRDefault="009B7CCD" w:rsidP="00DB5E7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02B2"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</w:t>
            </w:r>
            <w:r w:rsidR="00BF2A49">
              <w:t xml:space="preserve">(лицензиатом) </w:t>
            </w:r>
            <w:r w:rsidRPr="001802B2">
              <w:t xml:space="preserve">является </w:t>
            </w:r>
            <w:r w:rsidRPr="001802B2">
              <w:lastRenderedPageBreak/>
              <w:t>образовательная организация)</w:t>
            </w:r>
            <w:r w:rsidR="00BF2A49">
              <w:rPr>
                <w:vertAlign w:val="superscript"/>
              </w:rPr>
              <w:t xml:space="preserve"> 3</w:t>
            </w:r>
          </w:p>
        </w:tc>
      </w:tr>
      <w:tr w:rsidR="009B7CCD" w:rsidTr="008D2C23">
        <w:tc>
          <w:tcPr>
            <w:tcW w:w="167" w:type="pct"/>
          </w:tcPr>
          <w:p w:rsidR="008B169A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lastRenderedPageBreak/>
              <w:t>1</w:t>
            </w:r>
          </w:p>
        </w:tc>
        <w:tc>
          <w:tcPr>
            <w:tcW w:w="479" w:type="pct"/>
          </w:tcPr>
          <w:p w:rsidR="008B169A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" w:type="pct"/>
          </w:tcPr>
          <w:p w:rsidR="008B169A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5" w:type="pct"/>
          </w:tcPr>
          <w:p w:rsidR="008B169A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2" w:type="pct"/>
          </w:tcPr>
          <w:p w:rsidR="008B169A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7" w:type="pct"/>
          </w:tcPr>
          <w:p w:rsidR="008B169A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83" w:type="pct"/>
          </w:tcPr>
          <w:p w:rsidR="008B169A" w:rsidRDefault="00F50710" w:rsidP="00DB5E7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43" w:type="pct"/>
          </w:tcPr>
          <w:p w:rsidR="008B169A" w:rsidRDefault="00F50710" w:rsidP="00DB5E7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75" w:type="pct"/>
          </w:tcPr>
          <w:p w:rsidR="008B169A" w:rsidRDefault="00F50710" w:rsidP="00DB5E7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34" w:type="pct"/>
          </w:tcPr>
          <w:p w:rsidR="008B169A" w:rsidRDefault="00F50710" w:rsidP="00DB5E7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10</w:t>
            </w:r>
          </w:p>
        </w:tc>
      </w:tr>
      <w:tr w:rsidR="00F50710" w:rsidTr="008D2C23">
        <w:tc>
          <w:tcPr>
            <w:tcW w:w="167" w:type="pct"/>
          </w:tcPr>
          <w:p w:rsidR="00F50710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79" w:type="pct"/>
          </w:tcPr>
          <w:p w:rsidR="00F50710" w:rsidRPr="00F9625B" w:rsidRDefault="009B6DE8" w:rsidP="00CA6055">
            <w:pPr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624760, Россия, Свердловская область, , город Верхняя Салда, улица Парковая, дом 14</w:t>
            </w:r>
            <w:r w:rsidR="002B4DC2">
              <w:rPr>
                <w:sz w:val="24"/>
                <w:szCs w:val="24"/>
                <w:vertAlign w:val="superscript"/>
              </w:rPr>
              <w:t>, литер А1,</w:t>
            </w:r>
          </w:p>
        </w:tc>
        <w:tc>
          <w:tcPr>
            <w:tcW w:w="525" w:type="pct"/>
          </w:tcPr>
          <w:p w:rsidR="00F50710" w:rsidRPr="00437D5D" w:rsidRDefault="008D2C23" w:rsidP="002B4DC2">
            <w:pPr>
              <w:rPr>
                <w:sz w:val="20"/>
                <w:szCs w:val="20"/>
              </w:rPr>
            </w:pPr>
            <w:r w:rsidRPr="00437D5D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 w:rsidR="00B94BA2">
              <w:rPr>
                <w:sz w:val="20"/>
                <w:szCs w:val="20"/>
              </w:rPr>
              <w:t>, семинарского</w:t>
            </w:r>
            <w:r w:rsidRPr="00437D5D">
              <w:rPr>
                <w:sz w:val="20"/>
                <w:szCs w:val="20"/>
              </w:rPr>
              <w:t xml:space="preserve"> типа, </w:t>
            </w:r>
            <w:r w:rsidR="009A49DD" w:rsidRPr="00437D5D">
              <w:rPr>
                <w:sz w:val="20"/>
                <w:szCs w:val="20"/>
              </w:rPr>
              <w:t>групповых и индивидуальных консультаций, текущего контроля и промежуточной аттестации</w:t>
            </w:r>
            <w:r w:rsidR="00B94BA2">
              <w:rPr>
                <w:sz w:val="20"/>
                <w:szCs w:val="20"/>
              </w:rPr>
              <w:t>-434,5</w:t>
            </w:r>
            <w:r w:rsidR="0025066C" w:rsidRPr="00437D5D">
              <w:rPr>
                <w:sz w:val="20"/>
                <w:szCs w:val="20"/>
              </w:rPr>
              <w:t>(</w:t>
            </w:r>
            <w:r w:rsidR="00C519A7" w:rsidRPr="00437D5D">
              <w:rPr>
                <w:sz w:val="20"/>
                <w:szCs w:val="20"/>
              </w:rPr>
              <w:t>кв.м</w:t>
            </w:r>
            <w:r w:rsidR="0025066C" w:rsidRPr="00437D5D">
              <w:rPr>
                <w:sz w:val="20"/>
                <w:szCs w:val="20"/>
              </w:rPr>
              <w:t>)</w:t>
            </w:r>
            <w:r w:rsidR="002B4DC2" w:rsidRPr="00437D5D">
              <w:rPr>
                <w:sz w:val="20"/>
                <w:szCs w:val="20"/>
              </w:rPr>
              <w:t>.</w:t>
            </w:r>
          </w:p>
          <w:p w:rsidR="004401F8" w:rsidRPr="00437D5D" w:rsidRDefault="004401F8" w:rsidP="002B4DC2">
            <w:pPr>
              <w:rPr>
                <w:sz w:val="24"/>
                <w:szCs w:val="24"/>
              </w:rPr>
            </w:pPr>
          </w:p>
          <w:p w:rsidR="007D6D39" w:rsidRPr="00437D5D" w:rsidRDefault="009C7019" w:rsidP="002B4DC2">
            <w:pPr>
              <w:rPr>
                <w:sz w:val="20"/>
                <w:szCs w:val="20"/>
              </w:rPr>
            </w:pPr>
            <w:r w:rsidRPr="00437D5D">
              <w:rPr>
                <w:sz w:val="20"/>
                <w:szCs w:val="20"/>
              </w:rPr>
              <w:t>учебная аудитория для курсового проектирования</w:t>
            </w:r>
            <w:r w:rsidRPr="00437D5D">
              <w:rPr>
                <w:sz w:val="20"/>
                <w:szCs w:val="20"/>
                <w:vertAlign w:val="superscript"/>
              </w:rPr>
              <w:t xml:space="preserve">, </w:t>
            </w:r>
            <w:r w:rsidRPr="00437D5D">
              <w:rPr>
                <w:sz w:val="20"/>
                <w:szCs w:val="20"/>
              </w:rPr>
              <w:t>самостоятельной работы</w:t>
            </w:r>
            <w:r w:rsidR="00B94BA2">
              <w:rPr>
                <w:sz w:val="20"/>
                <w:szCs w:val="20"/>
              </w:rPr>
              <w:t xml:space="preserve"> ( вт.ч. читальный зал и библиотека)</w:t>
            </w:r>
            <w:r w:rsidRPr="00437D5D">
              <w:rPr>
                <w:sz w:val="20"/>
                <w:szCs w:val="20"/>
              </w:rPr>
              <w:t xml:space="preserve"> </w:t>
            </w:r>
            <w:r w:rsidR="00B94BA2">
              <w:rPr>
                <w:sz w:val="20"/>
                <w:szCs w:val="20"/>
              </w:rPr>
              <w:t xml:space="preserve"> - 77,5</w:t>
            </w:r>
            <w:r w:rsidR="00786D6A" w:rsidRPr="00437D5D">
              <w:rPr>
                <w:sz w:val="20"/>
                <w:szCs w:val="20"/>
              </w:rPr>
              <w:t>(кв.м)</w:t>
            </w:r>
          </w:p>
          <w:p w:rsidR="004401F8" w:rsidRPr="00437D5D" w:rsidRDefault="004401F8" w:rsidP="002B4DC2">
            <w:pPr>
              <w:rPr>
                <w:sz w:val="20"/>
                <w:szCs w:val="20"/>
              </w:rPr>
            </w:pPr>
          </w:p>
          <w:p w:rsidR="00786D6A" w:rsidRDefault="00786D6A" w:rsidP="002B4DC2">
            <w:pPr>
              <w:rPr>
                <w:sz w:val="20"/>
                <w:szCs w:val="20"/>
              </w:rPr>
            </w:pPr>
            <w:r w:rsidRPr="00437D5D">
              <w:rPr>
                <w:sz w:val="20"/>
                <w:szCs w:val="20"/>
              </w:rPr>
              <w:t>учебн</w:t>
            </w:r>
            <w:r w:rsidR="00B94BA2">
              <w:rPr>
                <w:sz w:val="20"/>
                <w:szCs w:val="20"/>
              </w:rPr>
              <w:t>ый зал судебных заседаний – 24,3</w:t>
            </w:r>
            <w:r w:rsidRPr="00437D5D">
              <w:rPr>
                <w:sz w:val="20"/>
                <w:szCs w:val="20"/>
              </w:rPr>
              <w:t xml:space="preserve"> (кв.м)</w:t>
            </w:r>
          </w:p>
          <w:p w:rsidR="00B94BA2" w:rsidRPr="00437D5D" w:rsidRDefault="00B94BA2" w:rsidP="002B4DC2">
            <w:pPr>
              <w:rPr>
                <w:sz w:val="20"/>
                <w:szCs w:val="20"/>
              </w:rPr>
            </w:pPr>
          </w:p>
          <w:p w:rsidR="007D6D39" w:rsidRPr="00437D5D" w:rsidRDefault="004401F8" w:rsidP="007D6D39">
            <w:pPr>
              <w:jc w:val="both"/>
              <w:rPr>
                <w:sz w:val="20"/>
                <w:szCs w:val="20"/>
              </w:rPr>
            </w:pPr>
            <w:r w:rsidRPr="00437D5D">
              <w:rPr>
                <w:sz w:val="20"/>
                <w:szCs w:val="20"/>
              </w:rPr>
              <w:t xml:space="preserve">Помещения </w:t>
            </w:r>
            <w:r w:rsidRPr="00437D5D">
              <w:rPr>
                <w:sz w:val="20"/>
                <w:szCs w:val="20"/>
              </w:rPr>
              <w:lastRenderedPageBreak/>
              <w:t>для хранения и профилактического обслуживания учебного обо</w:t>
            </w:r>
            <w:r w:rsidR="00B94BA2">
              <w:rPr>
                <w:sz w:val="20"/>
                <w:szCs w:val="20"/>
              </w:rPr>
              <w:t>рудования-16,6</w:t>
            </w:r>
            <w:r w:rsidR="007D6D39" w:rsidRPr="00437D5D">
              <w:rPr>
                <w:sz w:val="20"/>
                <w:szCs w:val="20"/>
              </w:rPr>
              <w:t>(кв.м</w:t>
            </w:r>
            <w:r w:rsidR="00B94BA2">
              <w:rPr>
                <w:sz w:val="20"/>
                <w:szCs w:val="20"/>
              </w:rPr>
              <w:t>)</w:t>
            </w:r>
          </w:p>
          <w:p w:rsidR="007D6D39" w:rsidRPr="00437D5D" w:rsidRDefault="007D6D39" w:rsidP="002B4DC2">
            <w:pPr>
              <w:rPr>
                <w:sz w:val="20"/>
                <w:szCs w:val="20"/>
              </w:rPr>
            </w:pPr>
          </w:p>
          <w:p w:rsidR="002B4DC2" w:rsidRPr="00437D5D" w:rsidRDefault="00B94BA2" w:rsidP="002B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-91</w:t>
            </w:r>
            <w:r w:rsidR="002B4DC2" w:rsidRPr="00437D5D">
              <w:rPr>
                <w:sz w:val="20"/>
                <w:szCs w:val="20"/>
              </w:rPr>
              <w:t>(кв.м),</w:t>
            </w:r>
          </w:p>
          <w:p w:rsidR="002B4DC2" w:rsidRPr="00F9625B" w:rsidRDefault="002B4DC2" w:rsidP="00DB5E73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15" w:type="pct"/>
          </w:tcPr>
          <w:p w:rsidR="00F50710" w:rsidRPr="00F9625B" w:rsidRDefault="009B6DE8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lastRenderedPageBreak/>
              <w:t>аренда</w:t>
            </w:r>
          </w:p>
        </w:tc>
        <w:tc>
          <w:tcPr>
            <w:tcW w:w="592" w:type="pct"/>
          </w:tcPr>
          <w:p w:rsidR="00F50710" w:rsidRPr="00243F72" w:rsidRDefault="009B6DE8" w:rsidP="009B6DE8">
            <w:pPr>
              <w:rPr>
                <w:sz w:val="24"/>
                <w:szCs w:val="24"/>
                <w:vertAlign w:val="superscript"/>
              </w:rPr>
            </w:pPr>
            <w:r w:rsidRPr="00243F72">
              <w:rPr>
                <w:sz w:val="24"/>
                <w:szCs w:val="24"/>
                <w:vertAlign w:val="superscript"/>
              </w:rPr>
              <w:t>Государственное автономное  профессиональное образовательное учреждение Свердловской области «Верхнесалдинский многопрофильный техникум им. А.А.Евстигнеева»</w:t>
            </w:r>
          </w:p>
        </w:tc>
        <w:tc>
          <w:tcPr>
            <w:tcW w:w="487" w:type="pct"/>
          </w:tcPr>
          <w:p w:rsidR="00CA6055" w:rsidRPr="00B40506" w:rsidRDefault="00CA6055" w:rsidP="00CA605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CA6055" w:rsidRPr="00E3416B" w:rsidRDefault="00CA6055" w:rsidP="00CA605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CA6055" w:rsidRPr="00E3416B" w:rsidRDefault="00CA6055" w:rsidP="00CA605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DD2FEE" w:rsidRPr="00F9625B" w:rsidRDefault="00CA6055" w:rsidP="00CA605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Срок действия – 28 августа</w:t>
            </w:r>
          </w:p>
          <w:p w:rsidR="00DD2FEE" w:rsidRPr="00F9625B" w:rsidRDefault="00CA6055" w:rsidP="009B6DE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2021</w:t>
            </w:r>
            <w:r w:rsidR="00DD2FEE" w:rsidRPr="00F9625B">
              <w:rPr>
                <w:sz w:val="24"/>
                <w:szCs w:val="24"/>
                <w:vertAlign w:val="superscript"/>
              </w:rPr>
              <w:t xml:space="preserve"> года</w:t>
            </w:r>
          </w:p>
        </w:tc>
        <w:tc>
          <w:tcPr>
            <w:tcW w:w="583" w:type="pct"/>
          </w:tcPr>
          <w:p w:rsidR="00F50710" w:rsidRDefault="00DD2FEE" w:rsidP="00DD2FE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66:08:0801006:1280</w:t>
            </w:r>
          </w:p>
        </w:tc>
        <w:tc>
          <w:tcPr>
            <w:tcW w:w="543" w:type="pct"/>
          </w:tcPr>
          <w:p w:rsidR="00DD2FEE" w:rsidRDefault="00CA6055" w:rsidP="00DD2FEE">
            <w:pPr>
              <w:rPr>
                <w:sz w:val="28"/>
                <w:szCs w:val="28"/>
                <w:vertAlign w:val="superscript"/>
              </w:rPr>
            </w:pPr>
            <w:r w:rsidRPr="00FB56E4">
              <w:t>от 16.10.2018 года</w:t>
            </w:r>
            <w:r>
              <w:t xml:space="preserve"> №  66: 08: 0801006: 1280–66/022/2018- 1</w:t>
            </w:r>
          </w:p>
        </w:tc>
        <w:tc>
          <w:tcPr>
            <w:tcW w:w="675" w:type="pct"/>
          </w:tcPr>
          <w:p w:rsidR="00FB56E4" w:rsidRPr="00FB56E4" w:rsidRDefault="00FB56E4" w:rsidP="00FB56E4">
            <w:pPr>
              <w:jc w:val="both"/>
              <w:rPr>
                <w:sz w:val="24"/>
                <w:szCs w:val="24"/>
              </w:rPr>
            </w:pPr>
            <w:r w:rsidRPr="00FB56E4">
              <w:rPr>
                <w:sz w:val="24"/>
                <w:szCs w:val="24"/>
              </w:rPr>
              <w:t xml:space="preserve">Санитарно-эпидемиологическое заключение от 01.04.2019 </w:t>
            </w:r>
          </w:p>
          <w:p w:rsidR="00BF30B3" w:rsidRPr="00FB56E4" w:rsidRDefault="00FB56E4" w:rsidP="00FB56E4">
            <w:pPr>
              <w:rPr>
                <w:color w:val="FF0000"/>
                <w:sz w:val="24"/>
                <w:szCs w:val="24"/>
                <w:vertAlign w:val="superscript"/>
              </w:rPr>
            </w:pPr>
            <w:r w:rsidRPr="00FB56E4">
              <w:rPr>
                <w:sz w:val="24"/>
                <w:szCs w:val="24"/>
              </w:rPr>
              <w:t>№66.01.37.000.М.000537.04.19</w:t>
            </w:r>
            <w:r w:rsidR="00BF30B3" w:rsidRPr="00FB56E4">
              <w:rPr>
                <w:color w:val="FF0000"/>
                <w:sz w:val="24"/>
                <w:szCs w:val="24"/>
                <w:vertAlign w:val="superscript"/>
              </w:rPr>
              <w:t xml:space="preserve">, </w:t>
            </w:r>
          </w:p>
          <w:p w:rsidR="00BF30B3" w:rsidRPr="00FB56E4" w:rsidRDefault="00BF30B3" w:rsidP="007225C5">
            <w:pPr>
              <w:rPr>
                <w:sz w:val="28"/>
                <w:szCs w:val="28"/>
                <w:vertAlign w:val="superscript"/>
              </w:rPr>
            </w:pPr>
            <w:r w:rsidRPr="00FB56E4">
              <w:rPr>
                <w:sz w:val="28"/>
                <w:szCs w:val="28"/>
                <w:vertAlign w:val="superscript"/>
              </w:rPr>
              <w:t>выданное Управлением  Федеральной службы по защите прав потреби</w:t>
            </w:r>
            <w:r w:rsidR="00467D89" w:rsidRPr="00FB56E4">
              <w:rPr>
                <w:sz w:val="28"/>
                <w:szCs w:val="28"/>
                <w:vertAlign w:val="superscript"/>
              </w:rPr>
              <w:t>.</w:t>
            </w:r>
            <w:r w:rsidRPr="00FB56E4">
              <w:rPr>
                <w:sz w:val="28"/>
                <w:szCs w:val="28"/>
                <w:vertAlign w:val="superscript"/>
              </w:rPr>
              <w:t>телей и благополучия человека  по Свердловской области</w:t>
            </w:r>
          </w:p>
        </w:tc>
        <w:tc>
          <w:tcPr>
            <w:tcW w:w="534" w:type="pct"/>
          </w:tcPr>
          <w:p w:rsidR="00FC7C12" w:rsidRDefault="00FC7C12" w:rsidP="00FC7C1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Заключение  о соответствии (не соответствии)</w:t>
            </w:r>
          </w:p>
          <w:p w:rsidR="00F50710" w:rsidRDefault="00FC7C12" w:rsidP="00FC7C1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объекта защиты  требова</w:t>
            </w:r>
            <w:r w:rsidR="00F24391">
              <w:rPr>
                <w:sz w:val="28"/>
                <w:szCs w:val="28"/>
                <w:vertAlign w:val="superscript"/>
              </w:rPr>
              <w:t>ниям пожарной безопасности от 04 декабря 2018 года № 2668</w:t>
            </w:r>
            <w:r>
              <w:rPr>
                <w:sz w:val="28"/>
                <w:szCs w:val="28"/>
                <w:vertAlign w:val="superscript"/>
              </w:rPr>
              <w:t>, выданного  Главным управлением МЧС России по Свердловской области, Управлением надзорной деятельности и профилактической работы</w:t>
            </w:r>
          </w:p>
        </w:tc>
      </w:tr>
      <w:tr w:rsidR="00ED34FA" w:rsidTr="008D2C23">
        <w:tc>
          <w:tcPr>
            <w:tcW w:w="167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79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Всего (квадратных метров):</w:t>
            </w:r>
          </w:p>
        </w:tc>
        <w:tc>
          <w:tcPr>
            <w:tcW w:w="525" w:type="pct"/>
          </w:tcPr>
          <w:p w:rsidR="00ED34FA" w:rsidRDefault="00ED34FA" w:rsidP="00DB5E73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</w:p>
          <w:p w:rsidR="00ED34FA" w:rsidRPr="00875583" w:rsidRDefault="001472BA" w:rsidP="00DB5E73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643.9</w:t>
            </w:r>
            <w:r w:rsidR="00ED34FA" w:rsidRPr="00875583">
              <w:rPr>
                <w:color w:val="FF0000"/>
                <w:sz w:val="28"/>
                <w:szCs w:val="28"/>
                <w:vertAlign w:val="superscript"/>
              </w:rPr>
              <w:t>кв.м</w:t>
            </w:r>
          </w:p>
        </w:tc>
        <w:tc>
          <w:tcPr>
            <w:tcW w:w="415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592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487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583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543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675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534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</w:tr>
    </w:tbl>
    <w:p w:rsidR="00EB7772" w:rsidRPr="00216995" w:rsidRDefault="00EB7772" w:rsidP="00DB5E73">
      <w:pPr>
        <w:jc w:val="center"/>
        <w:rPr>
          <w:sz w:val="28"/>
          <w:szCs w:val="28"/>
          <w:vertAlign w:val="superscript"/>
        </w:rPr>
      </w:pPr>
    </w:p>
    <w:p w:rsidR="0062296E" w:rsidRPr="009230F7" w:rsidRDefault="0062296E" w:rsidP="0062296E">
      <w:pPr>
        <w:widowControl w:val="0"/>
        <w:shd w:val="clear" w:color="auto" w:fill="FFFFFF"/>
        <w:autoSpaceDE w:val="0"/>
        <w:autoSpaceDN w:val="0"/>
        <w:adjustRightInd w:val="0"/>
        <w:ind w:right="82"/>
        <w:jc w:val="center"/>
        <w:rPr>
          <w:b/>
          <w:sz w:val="28"/>
          <w:szCs w:val="28"/>
        </w:rPr>
      </w:pPr>
      <w:r w:rsidRPr="009230F7">
        <w:rPr>
          <w:b/>
          <w:spacing w:val="-4"/>
          <w:sz w:val="28"/>
          <w:szCs w:val="28"/>
        </w:rPr>
        <w:t>Справка</w:t>
      </w:r>
    </w:p>
    <w:p w:rsidR="0062296E" w:rsidRDefault="0062296E" w:rsidP="0062296E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9230F7">
        <w:rPr>
          <w:b/>
          <w:spacing w:val="-3"/>
          <w:sz w:val="28"/>
          <w:szCs w:val="28"/>
        </w:rPr>
        <w:t>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p w:rsidR="0062296E" w:rsidRPr="009230F7" w:rsidRDefault="0062296E" w:rsidP="0062296E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</w:p>
    <w:tbl>
      <w:tblPr>
        <w:tblW w:w="9731" w:type="dxa"/>
        <w:jc w:val="center"/>
        <w:tblInd w:w="7219" w:type="dxa"/>
        <w:tblCellMar>
          <w:left w:w="0" w:type="dxa"/>
          <w:right w:w="0" w:type="dxa"/>
        </w:tblCellMar>
        <w:tblLook w:val="01E0"/>
      </w:tblPr>
      <w:tblGrid>
        <w:gridCol w:w="9731"/>
      </w:tblGrid>
      <w:tr w:rsidR="0062296E" w:rsidRPr="00772460" w:rsidTr="008E5194">
        <w:trPr>
          <w:trHeight w:val="240"/>
          <w:jc w:val="center"/>
        </w:trPr>
        <w:tc>
          <w:tcPr>
            <w:tcW w:w="97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296E" w:rsidRPr="00772460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ЧАСТНОЕ ПРОФЕССИОНАЛЬНОЕ ОБРАЗОВАТЕЛЬНОЕ УЧРЕЖДЕНИЕ</w:t>
            </w:r>
          </w:p>
        </w:tc>
      </w:tr>
      <w:tr w:rsidR="0062296E" w:rsidRPr="00772460" w:rsidTr="008E5194">
        <w:trPr>
          <w:trHeight w:val="240"/>
          <w:jc w:val="center"/>
        </w:trPr>
        <w:tc>
          <w:tcPr>
            <w:tcW w:w="97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296E" w:rsidRPr="00772460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99B">
              <w:rPr>
                <w:b/>
                <w:sz w:val="28"/>
                <w:szCs w:val="28"/>
              </w:rPr>
              <w:t>СОЦИАЛЬНО-ТЕХНОЛОГИЧЕСКИЙ ТЕХНИКУМ</w:t>
            </w:r>
          </w:p>
        </w:tc>
      </w:tr>
      <w:tr w:rsidR="0062296E" w:rsidRPr="00772460" w:rsidTr="008E5194">
        <w:trPr>
          <w:jc w:val="center"/>
        </w:trPr>
        <w:tc>
          <w:tcPr>
            <w:tcW w:w="97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296E" w:rsidRPr="00772460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72460">
              <w:rPr>
                <w:iCs/>
                <w:sz w:val="16"/>
                <w:szCs w:val="16"/>
              </w:rPr>
              <w:t>(указывается полное наименование соискателя лицензии (лицензиата))</w:t>
            </w:r>
          </w:p>
        </w:tc>
      </w:tr>
    </w:tbl>
    <w:p w:rsidR="0062296E" w:rsidRPr="00772460" w:rsidRDefault="0062296E" w:rsidP="0062296E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jc w:val="center"/>
        <w:rPr>
          <w:spacing w:val="-3"/>
        </w:rPr>
      </w:pPr>
    </w:p>
    <w:p w:rsidR="0062296E" w:rsidRPr="009230F7" w:rsidRDefault="0062296E" w:rsidP="0062296E">
      <w:pPr>
        <w:widowControl w:val="0"/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9230F7">
        <w:rPr>
          <w:spacing w:val="-2"/>
          <w:sz w:val="28"/>
          <w:szCs w:val="28"/>
        </w:rPr>
        <w:t xml:space="preserve"> Наличие специальных условий для получения образования </w:t>
      </w:r>
    </w:p>
    <w:p w:rsidR="0062296E" w:rsidRPr="009230F7" w:rsidRDefault="0062296E" w:rsidP="0062296E">
      <w:pPr>
        <w:widowControl w:val="0"/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9230F7">
        <w:rPr>
          <w:spacing w:val="-2"/>
          <w:sz w:val="28"/>
          <w:szCs w:val="28"/>
        </w:rPr>
        <w:t>обучающимися с ограниченными возможностями здоровья</w:t>
      </w:r>
    </w:p>
    <w:p w:rsidR="0062296E" w:rsidRPr="00772460" w:rsidRDefault="0062296E" w:rsidP="0062296E">
      <w:pPr>
        <w:widowControl w:val="0"/>
        <w:autoSpaceDE w:val="0"/>
        <w:autoSpaceDN w:val="0"/>
        <w:adjustRightInd w:val="0"/>
        <w:rPr>
          <w:spacing w:val="-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5791"/>
        <w:gridCol w:w="3686"/>
      </w:tblGrid>
      <w:tr w:rsidR="0062296E" w:rsidRPr="009230F7" w:rsidTr="008E5194">
        <w:tc>
          <w:tcPr>
            <w:tcW w:w="588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№ п/п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Специальное условие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 xml:space="preserve">Информация о наличии </w:t>
            </w:r>
          </w:p>
        </w:tc>
      </w:tr>
      <w:tr w:rsidR="0062296E" w:rsidRPr="009230F7" w:rsidTr="008E5194">
        <w:tc>
          <w:tcPr>
            <w:tcW w:w="588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</w:t>
            </w:r>
          </w:p>
        </w:tc>
      </w:tr>
      <w:tr w:rsidR="0062296E" w:rsidRPr="009230F7" w:rsidTr="008E5194">
        <w:tc>
          <w:tcPr>
            <w:tcW w:w="588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lastRenderedPageBreak/>
              <w:t>1.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проёмов, лифтов, локальных пониженных стоек-барьеров; при отсутствии лифтов аудитории для проведения учебных занятий должны располагаться на первом этаже) (</w:t>
            </w:r>
            <w:r w:rsidRPr="000E1C13">
              <w:rPr>
                <w:rFonts w:eastAsia="Calibri"/>
                <w:spacing w:val="-2"/>
              </w:rPr>
              <w:t>указать</w:t>
            </w:r>
            <w:r>
              <w:rPr>
                <w:rFonts w:eastAsia="Calibri"/>
                <w:spacing w:val="-2"/>
              </w:rPr>
              <w:t>,</w:t>
            </w:r>
            <w:r w:rsidRPr="000E1C13">
              <w:rPr>
                <w:rFonts w:eastAsia="Calibri"/>
                <w:spacing w:val="-2"/>
              </w:rPr>
              <w:t xml:space="preserve"> что имеется</w:t>
            </w:r>
            <w:r w:rsidRPr="009230F7">
              <w:rPr>
                <w:rFonts w:eastAsia="Calibri"/>
                <w:spacing w:val="-2"/>
              </w:rPr>
              <w:t xml:space="preserve">) </w:t>
            </w:r>
          </w:p>
        </w:tc>
        <w:tc>
          <w:tcPr>
            <w:tcW w:w="3686" w:type="dxa"/>
            <w:shd w:val="clear" w:color="auto" w:fill="auto"/>
          </w:tcPr>
          <w:p w:rsidR="0062296E" w:rsidRDefault="0062296E" w:rsidP="008E5194">
            <w:pPr>
              <w:rPr>
                <w:spacing w:val="-2"/>
              </w:rPr>
            </w:pPr>
            <w:r>
              <w:t>имеется наличие пандусов, поручней, расширенных дверных проемов, лифта, локальных пониженных стоек-барьеров</w:t>
            </w:r>
            <w:r>
              <w:rPr>
                <w:spacing w:val="-2"/>
              </w:rPr>
              <w:t xml:space="preserve">; </w:t>
            </w:r>
          </w:p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</w:p>
        </w:tc>
      </w:tr>
      <w:tr w:rsidR="0062296E" w:rsidRPr="009230F7" w:rsidTr="008E5194">
        <w:tc>
          <w:tcPr>
            <w:tcW w:w="588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2.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Наличие специальных (адаптированных) образовательных программ (имеется / отсутствует)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F03143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И</w:t>
            </w:r>
            <w:r w:rsidR="0062296E">
              <w:rPr>
                <w:rFonts w:eastAsia="Calibri"/>
                <w:spacing w:val="-2"/>
              </w:rPr>
              <w:t>меется</w:t>
            </w:r>
          </w:p>
        </w:tc>
      </w:tr>
      <w:tr w:rsidR="0062296E" w:rsidRPr="009230F7" w:rsidTr="008E5194">
        <w:tc>
          <w:tcPr>
            <w:tcW w:w="588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3.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Наличие специальных учебников, учебных пособий и дидактических материалов (имеется / отсутствует)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FC52DD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И</w:t>
            </w:r>
            <w:r w:rsidR="0062296E">
              <w:rPr>
                <w:rFonts w:eastAsia="Calibri"/>
                <w:spacing w:val="-2"/>
              </w:rPr>
              <w:t>меется</w:t>
            </w:r>
          </w:p>
        </w:tc>
      </w:tr>
      <w:tr w:rsidR="0062296E" w:rsidRPr="009230F7" w:rsidTr="008E5194">
        <w:tc>
          <w:tcPr>
            <w:tcW w:w="588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4.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Наличие специальных технических средств обучения коллективного и индивидуального пользования (указать что имеется)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t xml:space="preserve">В случае необходимости специальные технические средства обучения коллективного и индивидуального пользования могут быть предоставлены. Во время проведения занятий в группах, где обучаются инвалиды и лица с ОВЗ, возможно применение звукоусиливающей аппаратуры, мультимедийных средств, оргтехники, слайд-проектов и иных средств для повышения уровня восприятия учебной информации обучающимися с различными нарушениями. Для </w:t>
            </w:r>
            <w:r>
              <w:lastRenderedPageBreak/>
              <w:t>разъяснения отдельных вопросов изучаемой дисциплины преподавателями могут быть проведены групповые и индивидуальные консультации, в том числе с использованием сети Интернет. Имеются электронные УМК и учебники на электронных носителях. Форма проведения текущей и итоговой аттестации для обучающихся-инвалидов может быть установлена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будет проводиться подбор и разработка учебных материалов в печатных и электронных формах, адаптированных к ограничениям их здоровья.</w:t>
            </w:r>
          </w:p>
        </w:tc>
      </w:tr>
      <w:tr w:rsidR="0062296E" w:rsidRPr="009230F7" w:rsidTr="008E5194">
        <w:tc>
          <w:tcPr>
            <w:tcW w:w="588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lastRenderedPageBreak/>
              <w:t>5.</w:t>
            </w:r>
          </w:p>
        </w:tc>
        <w:tc>
          <w:tcPr>
            <w:tcW w:w="5791" w:type="dxa"/>
            <w:shd w:val="clear" w:color="auto" w:fill="auto"/>
          </w:tcPr>
          <w:p w:rsidR="0062296E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 xml:space="preserve">Возможность предоставления услуг ассистента (помощника), оказывающего обучающимся необходимую техническую помощь </w:t>
            </w:r>
          </w:p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(имеется / отсутствует)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FC52DD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И</w:t>
            </w:r>
            <w:r w:rsidR="0062296E">
              <w:rPr>
                <w:rFonts w:eastAsia="Calibri"/>
                <w:spacing w:val="-2"/>
              </w:rPr>
              <w:t>меется</w:t>
            </w:r>
          </w:p>
        </w:tc>
      </w:tr>
      <w:tr w:rsidR="0062296E" w:rsidRPr="009230F7" w:rsidTr="008E5194">
        <w:tc>
          <w:tcPr>
            <w:tcW w:w="588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7.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 xml:space="preserve">Возможность размещения в доступных для обучающихся с ограниченными возможностями здоровья, являющихся слепыми или слабовидящими, местах и в адаптированной форме (с учётом их особых потребностей) справочной информации о расписании </w:t>
            </w:r>
            <w:r w:rsidRPr="009230F7">
              <w:rPr>
                <w:rFonts w:eastAsia="Calibri"/>
                <w:spacing w:val="-2"/>
              </w:rPr>
              <w:lastRenderedPageBreak/>
              <w:t>учебных занятий (имеется / отсутствует)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lastRenderedPageBreak/>
              <w:t>имеется</w:t>
            </w:r>
          </w:p>
        </w:tc>
      </w:tr>
      <w:tr w:rsidR="0062296E" w:rsidRPr="009230F7" w:rsidTr="008E5194">
        <w:tc>
          <w:tcPr>
            <w:tcW w:w="588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lastRenderedPageBreak/>
              <w:t>8.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Иные специальные условия (указать какие):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</w:p>
        </w:tc>
      </w:tr>
      <w:tr w:rsidR="0062296E" w:rsidRPr="009230F7" w:rsidTr="008E5194">
        <w:tc>
          <w:tcPr>
            <w:tcW w:w="588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8.1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t>Предоставление обучающимся инвалидам и лицам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t>В случае возникновения запроса специальные технические средства обучения индивидуального пользования в постоянное пользование могут быть предоставлены.</w:t>
            </w:r>
          </w:p>
        </w:tc>
      </w:tr>
      <w:tr w:rsidR="0062296E" w:rsidRPr="009230F7" w:rsidTr="008E5194">
        <w:tc>
          <w:tcPr>
            <w:tcW w:w="588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8.2</w:t>
            </w:r>
          </w:p>
        </w:tc>
        <w:tc>
          <w:tcPr>
            <w:tcW w:w="5791" w:type="dxa"/>
            <w:shd w:val="clear" w:color="auto" w:fill="auto"/>
          </w:tcPr>
          <w:p w:rsidR="0062296E" w:rsidRDefault="0062296E" w:rsidP="008E5194">
            <w:pPr>
              <w:widowControl w:val="0"/>
              <w:autoSpaceDE w:val="0"/>
              <w:autoSpaceDN w:val="0"/>
              <w:adjustRightInd w:val="0"/>
            </w:pPr>
            <w:r>
              <w:t>Проведение групповых и индивидуальных коррекционных занятий</w:t>
            </w:r>
          </w:p>
        </w:tc>
        <w:tc>
          <w:tcPr>
            <w:tcW w:w="3686" w:type="dxa"/>
            <w:shd w:val="clear" w:color="auto" w:fill="auto"/>
          </w:tcPr>
          <w:p w:rsidR="0062296E" w:rsidRDefault="0062296E" w:rsidP="008E5194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тренингов с инвалидами и лицами с ОВЗ по следующим направлениям: - эффективная межличностная коммуникабельность обучающихся; - обучение навыкам самоконтроля; - развитие личностного самоконтроля с навыками противодействия давлению среды; - обучение эффективным формам проведения в стрессовых ситуациях; - формирование лидерского потенциала; - повышение самооценки личности; - групповая психотерапия. Организация психологической помощи: </w:t>
            </w:r>
          </w:p>
          <w:p w:rsidR="0062296E" w:rsidRDefault="0062296E" w:rsidP="008E5194">
            <w:pPr>
              <w:widowControl w:val="0"/>
              <w:autoSpaceDE w:val="0"/>
              <w:autoSpaceDN w:val="0"/>
              <w:adjustRightInd w:val="0"/>
            </w:pPr>
            <w:r>
              <w:t>а) консультация по психологическим проблемам;</w:t>
            </w:r>
          </w:p>
          <w:p w:rsidR="0062296E" w:rsidRDefault="0062296E" w:rsidP="008E5194">
            <w:pPr>
              <w:widowControl w:val="0"/>
              <w:autoSpaceDE w:val="0"/>
              <w:autoSpaceDN w:val="0"/>
              <w:adjustRightInd w:val="0"/>
            </w:pPr>
            <w:r>
              <w:t xml:space="preserve"> б) организация семинаров и бесед по алкогольной и наркотической зависимости</w:t>
            </w:r>
          </w:p>
        </w:tc>
      </w:tr>
      <w:tr w:rsidR="0062296E" w:rsidRPr="009230F7" w:rsidTr="008E5194">
        <w:tc>
          <w:tcPr>
            <w:tcW w:w="588" w:type="dxa"/>
            <w:shd w:val="clear" w:color="auto" w:fill="auto"/>
          </w:tcPr>
          <w:p w:rsidR="0062296E" w:rsidRPr="009230F7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8.3</w:t>
            </w:r>
          </w:p>
        </w:tc>
        <w:tc>
          <w:tcPr>
            <w:tcW w:w="5791" w:type="dxa"/>
            <w:shd w:val="clear" w:color="auto" w:fill="auto"/>
          </w:tcPr>
          <w:p w:rsidR="0062296E" w:rsidRDefault="0062296E" w:rsidP="008E5194">
            <w:pPr>
              <w:widowControl w:val="0"/>
              <w:autoSpaceDE w:val="0"/>
              <w:autoSpaceDN w:val="0"/>
              <w:adjustRightInd w:val="0"/>
            </w:pPr>
            <w:r>
              <w:t xml:space="preserve">Оказание психологической и другой консультативной </w:t>
            </w:r>
            <w:r>
              <w:lastRenderedPageBreak/>
              <w:t>помощи обучающимся инвалидам и лицам с ограниченными возможностями здоровья</w:t>
            </w:r>
          </w:p>
        </w:tc>
        <w:tc>
          <w:tcPr>
            <w:tcW w:w="3686" w:type="dxa"/>
            <w:shd w:val="clear" w:color="auto" w:fill="auto"/>
          </w:tcPr>
          <w:p w:rsidR="0062296E" w:rsidRDefault="0062296E" w:rsidP="008E519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Исходя из конкретной ситуации </w:t>
            </w:r>
            <w:r>
              <w:lastRenderedPageBreak/>
              <w:t>и индивидуальных потребностей обучающихся инвалидов и лиц с ограниченными возможностями здоровья предусматривается: - возможность индивидуального сопровождения и консультирования обучающихся по организационным и учебным вопросам; - работа с семьей обучающегося; - методическая работа с преподавателями; - организация внеучебной (воспитательной) работы с обучающимися; - оказание содействия обучающимся инвалидам и лицам с ОВЗ в организации отдыха, трудоустройства и т.д.</w:t>
            </w:r>
          </w:p>
        </w:tc>
      </w:tr>
      <w:tr w:rsidR="0062296E" w:rsidRPr="009230F7" w:rsidTr="008E5194">
        <w:tc>
          <w:tcPr>
            <w:tcW w:w="588" w:type="dxa"/>
            <w:shd w:val="clear" w:color="auto" w:fill="auto"/>
          </w:tcPr>
          <w:p w:rsidR="0062296E" w:rsidRDefault="0062296E" w:rsidP="008E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5791" w:type="dxa"/>
            <w:shd w:val="clear" w:color="auto" w:fill="auto"/>
          </w:tcPr>
          <w:p w:rsidR="0062296E" w:rsidRDefault="0062296E" w:rsidP="008E51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</w:tcPr>
          <w:p w:rsidR="0062296E" w:rsidRDefault="0062296E" w:rsidP="008E519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2296E" w:rsidRDefault="0062296E" w:rsidP="0062296E"/>
    <w:p w:rsidR="0062296E" w:rsidRPr="009230F7" w:rsidRDefault="0062296E" w:rsidP="0062296E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D65CDC" w:rsidRDefault="00D65CDC" w:rsidP="00276C28">
      <w:pPr>
        <w:ind w:firstLine="709"/>
        <w:jc w:val="both"/>
        <w:rPr>
          <w:sz w:val="28"/>
          <w:szCs w:val="28"/>
        </w:rPr>
      </w:pPr>
    </w:p>
    <w:p w:rsidR="00D65CDC" w:rsidRDefault="00D65CDC" w:rsidP="00276C28">
      <w:pPr>
        <w:ind w:firstLine="709"/>
        <w:jc w:val="both"/>
        <w:rPr>
          <w:sz w:val="28"/>
          <w:szCs w:val="28"/>
        </w:rPr>
      </w:pPr>
    </w:p>
    <w:p w:rsidR="00276C28" w:rsidRDefault="00EB7772" w:rsidP="00276C28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Раздел 2. </w:t>
      </w:r>
      <w:r w:rsidR="00276C28" w:rsidRPr="00EA3517">
        <w:rPr>
          <w:sz w:val="26"/>
          <w:szCs w:val="26"/>
        </w:rPr>
        <w:t>Материально-техническое о</w:t>
      </w:r>
      <w:r w:rsidR="00276C28">
        <w:rPr>
          <w:sz w:val="26"/>
          <w:szCs w:val="26"/>
        </w:rPr>
        <w:t xml:space="preserve">беспечение, оборудование помещений в соответствии с </w:t>
      </w:r>
      <w:r w:rsidR="00276C28" w:rsidRPr="00EA3517">
        <w:rPr>
          <w:sz w:val="26"/>
          <w:szCs w:val="26"/>
        </w:rPr>
        <w:t>государственным</w:t>
      </w:r>
      <w:r w:rsidR="00276C28">
        <w:rPr>
          <w:sz w:val="26"/>
          <w:szCs w:val="26"/>
        </w:rPr>
        <w:t>и</w:t>
      </w:r>
      <w:r w:rsidR="00276C28" w:rsidRPr="00EA3517">
        <w:rPr>
          <w:sz w:val="26"/>
          <w:szCs w:val="26"/>
        </w:rPr>
        <w:t xml:space="preserve"> и местным</w:t>
      </w:r>
      <w:r w:rsidR="00276C28">
        <w:rPr>
          <w:sz w:val="26"/>
          <w:szCs w:val="26"/>
        </w:rPr>
        <w:t>и</w:t>
      </w:r>
      <w:r w:rsidR="00276C28" w:rsidRPr="00EA3517">
        <w:rPr>
          <w:sz w:val="26"/>
          <w:szCs w:val="26"/>
        </w:rPr>
        <w:t xml:space="preserve"> нормам</w:t>
      </w:r>
      <w:r w:rsidR="00276C28">
        <w:rPr>
          <w:sz w:val="26"/>
          <w:szCs w:val="26"/>
        </w:rPr>
        <w:t>и</w:t>
      </w:r>
      <w:r w:rsidR="00276C28" w:rsidRPr="00EA3517">
        <w:rPr>
          <w:sz w:val="26"/>
          <w:szCs w:val="26"/>
        </w:rPr>
        <w:t xml:space="preserve"> и требованиям, в том числе</w:t>
      </w:r>
      <w:r w:rsidR="00276C28">
        <w:rPr>
          <w:sz w:val="26"/>
          <w:szCs w:val="26"/>
        </w:rPr>
        <w:t xml:space="preserve"> в соответствии</w:t>
      </w:r>
      <w:r w:rsidR="00276C28" w:rsidRPr="00EA3517">
        <w:rPr>
          <w:sz w:val="26"/>
          <w:szCs w:val="26"/>
        </w:rPr>
        <w:t xml:space="preserve"> требованиям федеральных государственных образов</w:t>
      </w:r>
      <w:r w:rsidR="00276C28">
        <w:rPr>
          <w:sz w:val="26"/>
          <w:szCs w:val="26"/>
        </w:rPr>
        <w:t>ательных стандартов, федеральными государственными требованиями, образовательными стандартами, в каждом из мест осуществления образовательной деятельности,  необходимых для осуществления образовательной  деятельности по заявленным к лицензированию образовательным  программам</w:t>
      </w:r>
      <w:r w:rsidR="00276C28">
        <w:rPr>
          <w:sz w:val="26"/>
          <w:szCs w:val="26"/>
          <w:vertAlign w:val="superscript"/>
        </w:rPr>
        <w:t>2</w:t>
      </w:r>
    </w:p>
    <w:p w:rsidR="00EB7772" w:rsidRDefault="00EB7772" w:rsidP="003A7242">
      <w:pPr>
        <w:rPr>
          <w:sz w:val="2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7"/>
        <w:gridCol w:w="2443"/>
        <w:gridCol w:w="3670"/>
        <w:gridCol w:w="2164"/>
        <w:gridCol w:w="1631"/>
        <w:gridCol w:w="1673"/>
        <w:gridCol w:w="1531"/>
        <w:tblGridChange w:id="0">
          <w:tblGrid>
            <w:gridCol w:w="108"/>
            <w:gridCol w:w="1239"/>
            <w:gridCol w:w="108"/>
            <w:gridCol w:w="2335"/>
            <w:gridCol w:w="108"/>
            <w:gridCol w:w="3562"/>
            <w:gridCol w:w="108"/>
            <w:gridCol w:w="2056"/>
            <w:gridCol w:w="108"/>
            <w:gridCol w:w="1523"/>
            <w:gridCol w:w="108"/>
            <w:gridCol w:w="1565"/>
            <w:gridCol w:w="108"/>
            <w:gridCol w:w="1531"/>
            <w:gridCol w:w="317"/>
          </w:tblGrid>
        </w:tblGridChange>
      </w:tblGrid>
      <w:tr w:rsidR="002D7096" w:rsidRPr="00984D4F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484F4B" w:rsidRPr="00410A95" w:rsidRDefault="00484F4B" w:rsidP="00751017">
            <w:pPr>
              <w:ind w:left="57" w:right="57"/>
              <w:jc w:val="center"/>
            </w:pPr>
            <w:r w:rsidRPr="00410A95">
              <w:rPr>
                <w:sz w:val="22"/>
                <w:szCs w:val="22"/>
              </w:rPr>
              <w:t>№</w:t>
            </w:r>
          </w:p>
          <w:p w:rsidR="00484F4B" w:rsidRPr="00410A95" w:rsidRDefault="00484F4B" w:rsidP="00751017">
            <w:pPr>
              <w:ind w:left="57" w:right="57"/>
              <w:jc w:val="center"/>
            </w:pPr>
            <w:r w:rsidRPr="00410A95">
              <w:rPr>
                <w:sz w:val="22"/>
                <w:szCs w:val="22"/>
              </w:rPr>
              <w:t>п/п</w:t>
            </w:r>
          </w:p>
        </w:tc>
        <w:tc>
          <w:tcPr>
            <w:tcW w:w="2443" w:type="dxa"/>
          </w:tcPr>
          <w:p w:rsidR="00484F4B" w:rsidRPr="00F9625B" w:rsidRDefault="003A7242" w:rsidP="00216995">
            <w:pPr>
              <w:ind w:left="57" w:right="57"/>
              <w:jc w:val="center"/>
            </w:pPr>
            <w:r w:rsidRPr="00F9625B">
              <w:t xml:space="preserve">Наименование вида образования, </w:t>
            </w:r>
            <w:r w:rsidR="00BF5045" w:rsidRPr="00F9625B">
              <w:t xml:space="preserve"> уровня </w:t>
            </w:r>
            <w:r w:rsidR="00BF5045" w:rsidRPr="00F9625B">
              <w:lastRenderedPageBreak/>
              <w:t>образования, профессии,  специальности, 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670" w:type="dxa"/>
          </w:tcPr>
          <w:p w:rsidR="00484F4B" w:rsidRPr="00BF5045" w:rsidRDefault="00BF5045" w:rsidP="00BF5045">
            <w:pPr>
              <w:ind w:left="57" w:right="57"/>
              <w:jc w:val="center"/>
              <w:rPr>
                <w:vertAlign w:val="superscript"/>
              </w:rPr>
            </w:pPr>
            <w:r>
              <w:lastRenderedPageBreak/>
              <w:t xml:space="preserve">Наименование объекта,  подтверждающего наличие </w:t>
            </w:r>
            <w:r>
              <w:lastRenderedPageBreak/>
              <w:t xml:space="preserve">материально – технического обеспечения, с перечнем основного оборудования </w:t>
            </w:r>
          </w:p>
        </w:tc>
        <w:tc>
          <w:tcPr>
            <w:tcW w:w="2164" w:type="dxa"/>
          </w:tcPr>
          <w:p w:rsidR="00484F4B" w:rsidRPr="00410A95" w:rsidRDefault="00BF5045" w:rsidP="00751017">
            <w:pPr>
              <w:ind w:left="57" w:right="57"/>
              <w:jc w:val="center"/>
            </w:pPr>
            <w:r>
              <w:lastRenderedPageBreak/>
              <w:t xml:space="preserve">Адрес (местоположение) </w:t>
            </w:r>
            <w:r>
              <w:lastRenderedPageBreak/>
              <w:t>объекта, подтверждающего наличие материально – технического обеспечения,  (с указанием номера такого объекта в  соответствии с документами по технической инвентаризации)</w:t>
            </w:r>
            <w:r>
              <w:rPr>
                <w:vertAlign w:val="superscript"/>
              </w:rPr>
              <w:t>3</w:t>
            </w:r>
          </w:p>
        </w:tc>
        <w:tc>
          <w:tcPr>
            <w:tcW w:w="1631" w:type="dxa"/>
          </w:tcPr>
          <w:p w:rsidR="00BF5045" w:rsidRPr="00F9625B" w:rsidRDefault="00BF5045" w:rsidP="00BF5045">
            <w:pPr>
              <w:jc w:val="center"/>
            </w:pPr>
            <w:r w:rsidRPr="00F9625B">
              <w:lastRenderedPageBreak/>
              <w:t xml:space="preserve">Собственность или </w:t>
            </w:r>
            <w:r w:rsidRPr="00F9625B">
              <w:lastRenderedPageBreak/>
              <w:t>оперативное</w:t>
            </w:r>
          </w:p>
          <w:p w:rsidR="00BF5045" w:rsidRPr="00F9625B" w:rsidRDefault="00BF5045" w:rsidP="00BF5045">
            <w:pPr>
              <w:jc w:val="center"/>
            </w:pPr>
            <w:r w:rsidRPr="00F9625B">
              <w:t xml:space="preserve"> управление,  хозяйственное ведение, аренда, (субаренда),</w:t>
            </w:r>
          </w:p>
          <w:p w:rsidR="00484F4B" w:rsidRPr="00513E33" w:rsidRDefault="00BF5045" w:rsidP="00BF5045">
            <w:pPr>
              <w:ind w:left="57" w:right="57"/>
              <w:jc w:val="center"/>
              <w:rPr>
                <w:vertAlign w:val="superscript"/>
              </w:rPr>
            </w:pPr>
            <w:r w:rsidRPr="00F9625B">
              <w:t>безвозмездное пользование</w:t>
            </w:r>
            <w:r w:rsidR="00513E33" w:rsidRPr="00F9625B">
              <w:rPr>
                <w:vertAlign w:val="superscript"/>
              </w:rPr>
              <w:t>3</w:t>
            </w:r>
          </w:p>
        </w:tc>
        <w:tc>
          <w:tcPr>
            <w:tcW w:w="1673" w:type="dxa"/>
          </w:tcPr>
          <w:p w:rsidR="00484F4B" w:rsidRPr="00410A95" w:rsidRDefault="004F7CC5" w:rsidP="00751017">
            <w:pPr>
              <w:ind w:left="57" w:right="57"/>
              <w:jc w:val="center"/>
            </w:pPr>
            <w:r>
              <w:lastRenderedPageBreak/>
              <w:t xml:space="preserve">Документ – основание </w:t>
            </w:r>
            <w:r>
              <w:lastRenderedPageBreak/>
              <w:t>возникновения права (указываются реквизиты и сроки действия)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531" w:type="dxa"/>
          </w:tcPr>
          <w:p w:rsidR="00484F4B" w:rsidRPr="00D621C2" w:rsidRDefault="004F7CC5" w:rsidP="00751017">
            <w:pPr>
              <w:ind w:left="57" w:right="57"/>
              <w:jc w:val="center"/>
              <w:rPr>
                <w:vertAlign w:val="superscript"/>
              </w:rPr>
            </w:pPr>
            <w:r w:rsidRPr="001802B2">
              <w:lastRenderedPageBreak/>
              <w:t>Реквизиты</w:t>
            </w:r>
            <w:r w:rsidR="00D621C2">
              <w:t xml:space="preserve"> выданного в </w:t>
            </w:r>
            <w:r w:rsidR="00D621C2">
              <w:lastRenderedPageBreak/>
              <w:t>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 – материальной базы установленным требованиям</w:t>
            </w:r>
            <w:r w:rsidR="00D621C2">
              <w:rPr>
                <w:vertAlign w:val="superscript"/>
              </w:rPr>
              <w:t>4</w:t>
            </w:r>
          </w:p>
        </w:tc>
      </w:tr>
      <w:tr w:rsidR="002D7096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lastRenderedPageBreak/>
              <w:t>1</w:t>
            </w:r>
          </w:p>
        </w:tc>
        <w:tc>
          <w:tcPr>
            <w:tcW w:w="2443" w:type="dxa"/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t>2</w:t>
            </w:r>
          </w:p>
        </w:tc>
        <w:tc>
          <w:tcPr>
            <w:tcW w:w="3670" w:type="dxa"/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t>3</w:t>
            </w:r>
          </w:p>
        </w:tc>
        <w:tc>
          <w:tcPr>
            <w:tcW w:w="2164" w:type="dxa"/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t>4</w:t>
            </w:r>
          </w:p>
        </w:tc>
        <w:tc>
          <w:tcPr>
            <w:tcW w:w="1631" w:type="dxa"/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t>5</w:t>
            </w:r>
          </w:p>
        </w:tc>
        <w:tc>
          <w:tcPr>
            <w:tcW w:w="1673" w:type="dxa"/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t>6</w:t>
            </w:r>
          </w:p>
        </w:tc>
        <w:tc>
          <w:tcPr>
            <w:tcW w:w="1531" w:type="dxa"/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t>7</w:t>
            </w:r>
          </w:p>
        </w:tc>
      </w:tr>
      <w:tr w:rsidR="002D7096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484F4B" w:rsidRPr="00CC03D0" w:rsidRDefault="00484F4B" w:rsidP="002D7096">
            <w:pPr>
              <w:ind w:right="57"/>
              <w:jc w:val="center"/>
            </w:pPr>
            <w:r w:rsidRPr="00CC03D0">
              <w:t>1.</w:t>
            </w:r>
          </w:p>
        </w:tc>
        <w:tc>
          <w:tcPr>
            <w:tcW w:w="2443" w:type="dxa"/>
            <w:vAlign w:val="bottom"/>
          </w:tcPr>
          <w:p w:rsidR="00484F4B" w:rsidRPr="00497D8D" w:rsidRDefault="002D7096" w:rsidP="00751017">
            <w:pPr>
              <w:ind w:left="57" w:right="57"/>
            </w:pPr>
            <w:r w:rsidRPr="00497D8D">
              <w:t xml:space="preserve">Наименование вида образования,  уровня образования, профессии,  специальности,  направления подготовки (для профессионального образования), подвида дополнительного </w:t>
            </w:r>
            <w:r w:rsidRPr="00497D8D">
              <w:lastRenderedPageBreak/>
              <w:t>образования</w:t>
            </w:r>
          </w:p>
        </w:tc>
        <w:tc>
          <w:tcPr>
            <w:tcW w:w="3670" w:type="dxa"/>
            <w:vAlign w:val="bottom"/>
          </w:tcPr>
          <w:p w:rsidR="00484F4B" w:rsidRPr="00CC03D0" w:rsidRDefault="00484F4B" w:rsidP="00751017">
            <w:pPr>
              <w:ind w:left="57" w:right="57"/>
            </w:pPr>
          </w:p>
        </w:tc>
        <w:tc>
          <w:tcPr>
            <w:tcW w:w="2164" w:type="dxa"/>
            <w:vAlign w:val="bottom"/>
          </w:tcPr>
          <w:p w:rsidR="00484F4B" w:rsidRPr="00CC03D0" w:rsidRDefault="00484F4B" w:rsidP="00751017">
            <w:pPr>
              <w:ind w:left="57" w:right="57"/>
            </w:pPr>
          </w:p>
        </w:tc>
        <w:tc>
          <w:tcPr>
            <w:tcW w:w="1631" w:type="dxa"/>
            <w:vAlign w:val="bottom"/>
          </w:tcPr>
          <w:p w:rsidR="00484F4B" w:rsidRPr="00CC03D0" w:rsidRDefault="00484F4B" w:rsidP="00751017">
            <w:pPr>
              <w:ind w:left="57" w:right="57"/>
            </w:pPr>
          </w:p>
        </w:tc>
        <w:tc>
          <w:tcPr>
            <w:tcW w:w="1673" w:type="dxa"/>
            <w:vAlign w:val="bottom"/>
          </w:tcPr>
          <w:p w:rsidR="00484F4B" w:rsidRPr="00CC03D0" w:rsidRDefault="00484F4B" w:rsidP="00751017">
            <w:pPr>
              <w:ind w:left="57" w:right="57"/>
            </w:pPr>
          </w:p>
        </w:tc>
        <w:tc>
          <w:tcPr>
            <w:tcW w:w="1531" w:type="dxa"/>
            <w:vAlign w:val="bottom"/>
          </w:tcPr>
          <w:p w:rsidR="00484F4B" w:rsidRPr="00CC03D0" w:rsidRDefault="00484F4B" w:rsidP="00751017">
            <w:pPr>
              <w:ind w:left="57" w:right="57"/>
            </w:pPr>
          </w:p>
        </w:tc>
      </w:tr>
      <w:tr w:rsidR="00D621C2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  <w:vAlign w:val="bottom"/>
          </w:tcPr>
          <w:p w:rsidR="00D621C2" w:rsidRPr="00CC03D0" w:rsidRDefault="00D621C2" w:rsidP="00751017">
            <w:pPr>
              <w:ind w:left="57" w:right="57"/>
              <w:jc w:val="center"/>
            </w:pPr>
          </w:p>
        </w:tc>
        <w:tc>
          <w:tcPr>
            <w:tcW w:w="2443" w:type="dxa"/>
            <w:vAlign w:val="bottom"/>
          </w:tcPr>
          <w:p w:rsidR="00D621C2" w:rsidRPr="00CC03D0" w:rsidRDefault="002D7096" w:rsidP="00751017">
            <w:pPr>
              <w:ind w:left="57" w:right="57"/>
            </w:pPr>
            <w:r>
              <w:t>Наименование образовательной программы (для дополнительного образования) предметы, курсы, дисциплины (модули) в соответствии с учебным планом</w:t>
            </w:r>
          </w:p>
        </w:tc>
        <w:tc>
          <w:tcPr>
            <w:tcW w:w="3670" w:type="dxa"/>
            <w:vAlign w:val="bottom"/>
          </w:tcPr>
          <w:p w:rsidR="00D621C2" w:rsidRPr="00CC03D0" w:rsidRDefault="00D621C2" w:rsidP="00751017">
            <w:pPr>
              <w:ind w:left="57" w:right="57"/>
            </w:pPr>
          </w:p>
        </w:tc>
        <w:tc>
          <w:tcPr>
            <w:tcW w:w="2164" w:type="dxa"/>
            <w:vAlign w:val="bottom"/>
          </w:tcPr>
          <w:p w:rsidR="00D621C2" w:rsidRPr="00CC03D0" w:rsidRDefault="00D621C2" w:rsidP="00751017">
            <w:pPr>
              <w:ind w:left="57" w:right="57"/>
            </w:pPr>
          </w:p>
        </w:tc>
        <w:tc>
          <w:tcPr>
            <w:tcW w:w="1631" w:type="dxa"/>
            <w:vAlign w:val="bottom"/>
          </w:tcPr>
          <w:p w:rsidR="00D621C2" w:rsidRPr="00CC03D0" w:rsidRDefault="00D621C2" w:rsidP="00751017">
            <w:pPr>
              <w:ind w:left="57" w:right="57"/>
            </w:pPr>
          </w:p>
        </w:tc>
        <w:tc>
          <w:tcPr>
            <w:tcW w:w="1673" w:type="dxa"/>
            <w:vAlign w:val="bottom"/>
          </w:tcPr>
          <w:p w:rsidR="00D621C2" w:rsidRPr="00CC03D0" w:rsidRDefault="00D621C2" w:rsidP="00751017">
            <w:pPr>
              <w:ind w:left="57" w:right="57"/>
            </w:pPr>
          </w:p>
        </w:tc>
        <w:tc>
          <w:tcPr>
            <w:tcW w:w="1531" w:type="dxa"/>
            <w:vAlign w:val="bottom"/>
          </w:tcPr>
          <w:p w:rsidR="00D621C2" w:rsidRPr="00CC03D0" w:rsidRDefault="00D621C2" w:rsidP="00751017">
            <w:pPr>
              <w:ind w:left="57" w:right="57"/>
            </w:pPr>
          </w:p>
        </w:tc>
      </w:tr>
      <w:tr w:rsidR="00CE55D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  <w:vAlign w:val="bottom"/>
          </w:tcPr>
          <w:p w:rsidR="00CE55DF" w:rsidRDefault="00CE55DF" w:rsidP="00751017">
            <w:pPr>
              <w:ind w:left="57" w:right="57"/>
              <w:jc w:val="center"/>
            </w:pPr>
          </w:p>
        </w:tc>
        <w:tc>
          <w:tcPr>
            <w:tcW w:w="2443" w:type="dxa"/>
            <w:vAlign w:val="bottom"/>
          </w:tcPr>
          <w:p w:rsidR="00CE55DF" w:rsidRPr="00B959BE" w:rsidRDefault="00CE55DF" w:rsidP="00CE55DF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vAlign w:val="bottom"/>
          </w:tcPr>
          <w:p w:rsidR="00CE55DF" w:rsidRPr="00CC03D0" w:rsidRDefault="00CE55DF" w:rsidP="00751017">
            <w:pPr>
              <w:ind w:left="57" w:right="57"/>
            </w:pPr>
          </w:p>
        </w:tc>
        <w:tc>
          <w:tcPr>
            <w:tcW w:w="2164" w:type="dxa"/>
            <w:vAlign w:val="bottom"/>
          </w:tcPr>
          <w:p w:rsidR="00CE55DF" w:rsidRPr="00CC03D0" w:rsidRDefault="00CE55DF" w:rsidP="00751017">
            <w:pPr>
              <w:ind w:left="57" w:right="57"/>
            </w:pPr>
          </w:p>
        </w:tc>
        <w:tc>
          <w:tcPr>
            <w:tcW w:w="1631" w:type="dxa"/>
            <w:vAlign w:val="bottom"/>
          </w:tcPr>
          <w:p w:rsidR="00CE55DF" w:rsidRPr="00CC03D0" w:rsidRDefault="00CE55DF" w:rsidP="00751017">
            <w:pPr>
              <w:ind w:left="57" w:right="57"/>
            </w:pPr>
          </w:p>
        </w:tc>
        <w:tc>
          <w:tcPr>
            <w:tcW w:w="1673" w:type="dxa"/>
            <w:vAlign w:val="bottom"/>
          </w:tcPr>
          <w:p w:rsidR="00CE55DF" w:rsidRPr="00CC03D0" w:rsidRDefault="00CE55DF" w:rsidP="00751017">
            <w:pPr>
              <w:ind w:left="57" w:right="57"/>
            </w:pPr>
          </w:p>
        </w:tc>
        <w:tc>
          <w:tcPr>
            <w:tcW w:w="1531" w:type="dxa"/>
            <w:vAlign w:val="bottom"/>
          </w:tcPr>
          <w:p w:rsidR="00CE55DF" w:rsidRPr="00CC03D0" w:rsidRDefault="00CE55DF" w:rsidP="00751017">
            <w:pPr>
              <w:ind w:left="57" w:right="57"/>
            </w:pPr>
          </w:p>
        </w:tc>
      </w:tr>
      <w:tr w:rsidR="002D7096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2D7096" w:rsidRPr="00CC03D0" w:rsidRDefault="0063085A" w:rsidP="00751017">
            <w:pPr>
              <w:ind w:left="57" w:right="57"/>
              <w:jc w:val="center"/>
            </w:pPr>
            <w:r>
              <w:t>1.</w:t>
            </w:r>
          </w:p>
        </w:tc>
        <w:tc>
          <w:tcPr>
            <w:tcW w:w="2443" w:type="dxa"/>
            <w:vAlign w:val="bottom"/>
          </w:tcPr>
          <w:p w:rsidR="00497D8D" w:rsidRPr="00497D8D" w:rsidRDefault="00CE55DF" w:rsidP="00497D8D">
            <w:r w:rsidRPr="00497D8D">
              <w:t xml:space="preserve">Уровень </w:t>
            </w:r>
            <w:r w:rsidR="00497D8D" w:rsidRPr="00497D8D">
              <w:t>среднего профессионального образования</w:t>
            </w:r>
          </w:p>
          <w:p w:rsidR="00497D8D" w:rsidRPr="00497D8D" w:rsidRDefault="00497D8D" w:rsidP="00497D8D">
            <w:r w:rsidRPr="00497D8D">
              <w:t>Специальность</w:t>
            </w:r>
          </w:p>
          <w:p w:rsidR="00497D8D" w:rsidRPr="00497D8D" w:rsidRDefault="00497D8D" w:rsidP="00497D8D">
            <w:r w:rsidRPr="00497D8D">
              <w:t>40.02.01 «Право и организация социального обеспечения</w:t>
            </w:r>
            <w:r w:rsidR="005B1059">
              <w:t>»</w:t>
            </w:r>
          </w:p>
          <w:p w:rsidR="002D7096" w:rsidRPr="00CE55DF" w:rsidRDefault="002D7096" w:rsidP="00CE55DF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vAlign w:val="bottom"/>
          </w:tcPr>
          <w:p w:rsidR="002D7096" w:rsidRPr="00CC03D0" w:rsidRDefault="002D7096" w:rsidP="00751017">
            <w:pPr>
              <w:ind w:left="57" w:right="57"/>
            </w:pPr>
          </w:p>
        </w:tc>
        <w:tc>
          <w:tcPr>
            <w:tcW w:w="2164" w:type="dxa"/>
            <w:vAlign w:val="bottom"/>
          </w:tcPr>
          <w:p w:rsidR="002D7096" w:rsidRPr="00CC03D0" w:rsidRDefault="002D7096" w:rsidP="00751017">
            <w:pPr>
              <w:ind w:left="57" w:right="57"/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2D7096" w:rsidRPr="00CC03D0" w:rsidRDefault="002D7096" w:rsidP="00751017">
            <w:pPr>
              <w:ind w:left="57" w:right="57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2D7096" w:rsidRPr="00CC03D0" w:rsidRDefault="002D7096" w:rsidP="00751017">
            <w:pPr>
              <w:ind w:left="57" w:right="57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2D7096" w:rsidRPr="00CC03D0" w:rsidRDefault="002D7096" w:rsidP="00751017">
            <w:pPr>
              <w:ind w:left="57" w:right="57"/>
            </w:pPr>
          </w:p>
        </w:tc>
      </w:tr>
      <w:tr w:rsidR="00497D8D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497D8D" w:rsidRDefault="00497D8D" w:rsidP="006571DA">
            <w:pPr>
              <w:ind w:right="57"/>
              <w:jc w:val="center"/>
            </w:pPr>
            <w:r>
              <w:t>ОГСЭ</w:t>
            </w:r>
          </w:p>
        </w:tc>
        <w:tc>
          <w:tcPr>
            <w:tcW w:w="2443" w:type="dxa"/>
          </w:tcPr>
          <w:p w:rsidR="00497D8D" w:rsidRPr="005C0574" w:rsidRDefault="00497D8D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3670" w:type="dxa"/>
          </w:tcPr>
          <w:p w:rsidR="00497D8D" w:rsidRPr="0033078F" w:rsidRDefault="00497D8D" w:rsidP="00FB2C2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497D8D" w:rsidRPr="0033078F" w:rsidRDefault="00497D8D" w:rsidP="008E7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97D8D" w:rsidRPr="0033078F" w:rsidRDefault="00497D8D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497D8D" w:rsidRPr="0033078F" w:rsidRDefault="00497D8D" w:rsidP="008E7A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497D8D" w:rsidRPr="0033078F" w:rsidRDefault="00497D8D" w:rsidP="00751017">
            <w:pPr>
              <w:ind w:left="57" w:right="57"/>
            </w:pPr>
          </w:p>
        </w:tc>
      </w:tr>
      <w:tr w:rsidR="008264BC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8264BC" w:rsidRDefault="00497D8D" w:rsidP="006571DA">
            <w:pPr>
              <w:ind w:right="57"/>
              <w:jc w:val="center"/>
            </w:pPr>
            <w:r>
              <w:t>ОГСЭ.01</w:t>
            </w:r>
          </w:p>
          <w:p w:rsidR="00497D8D" w:rsidRPr="00CC03D0" w:rsidRDefault="00497D8D" w:rsidP="006571DA">
            <w:pPr>
              <w:ind w:right="57"/>
              <w:jc w:val="center"/>
            </w:pPr>
          </w:p>
        </w:tc>
        <w:tc>
          <w:tcPr>
            <w:tcW w:w="2443" w:type="dxa"/>
            <w:vMerge w:val="restart"/>
          </w:tcPr>
          <w:p w:rsidR="008264BC" w:rsidRPr="005C0574" w:rsidRDefault="00497D8D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илософии</w:t>
            </w:r>
          </w:p>
        </w:tc>
        <w:tc>
          <w:tcPr>
            <w:tcW w:w="3670" w:type="dxa"/>
          </w:tcPr>
          <w:p w:rsidR="00A26F7B" w:rsidRPr="004F393D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A26F7B" w:rsidRPr="0033078F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A26F7B" w:rsidRDefault="00A26F7B" w:rsidP="00A26F7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письменный </w:t>
            </w:r>
            <w:r w:rsidRPr="0033078F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1</w:t>
            </w:r>
            <w:r w:rsidRPr="0033078F">
              <w:rPr>
                <w:sz w:val="20"/>
                <w:szCs w:val="20"/>
              </w:rPr>
              <w:t>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угловой -4шт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Тумба стационарная -3шт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гловой компьютерный – 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ученический – 57шт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контакт -2шт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мягкий -3шт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lastRenderedPageBreak/>
              <w:t>Кресло офисное -4шт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телекомм.настенный дверь стекло- 1шт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Стенка встроенная -1шт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-3шт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Доска  классная -1шт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Сейф малый настольный -1шт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Огнетушитель -1шт</w:t>
            </w:r>
          </w:p>
          <w:p w:rsidR="00A26F7B" w:rsidRDefault="00A26F7B" w:rsidP="00A26F7B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A26F7B" w:rsidRDefault="00A26F7B" w:rsidP="00A26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Ученический компьютер -2шт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Ноутбук </w:t>
            </w:r>
            <w:r w:rsidRPr="0092379C">
              <w:rPr>
                <w:sz w:val="20"/>
                <w:szCs w:val="20"/>
                <w:lang w:val="en-US"/>
              </w:rPr>
              <w:t>Dell</w:t>
            </w:r>
            <w:r w:rsidRPr="0092379C">
              <w:rPr>
                <w:sz w:val="20"/>
                <w:szCs w:val="20"/>
              </w:rPr>
              <w:t xml:space="preserve"> </w:t>
            </w:r>
            <w:r w:rsidRPr="0092379C">
              <w:rPr>
                <w:sz w:val="20"/>
                <w:szCs w:val="20"/>
                <w:lang w:val="en-US"/>
              </w:rPr>
              <w:t>Inspiron</w:t>
            </w:r>
            <w:r w:rsidRPr="0092379C">
              <w:rPr>
                <w:sz w:val="20"/>
                <w:szCs w:val="20"/>
              </w:rPr>
              <w:t xml:space="preserve"> 5758 -4шт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Проектор Optoma -1шт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настенный с эл.приводом -1шт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1800 -1шт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JNC Настенная АС 5.5**1,2.51 70-100V 90db(Колонки) -2шт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2379C">
              <w:rPr>
                <w:sz w:val="20"/>
                <w:szCs w:val="20"/>
                <w:lang w:val="en-US"/>
              </w:rPr>
              <w:t xml:space="preserve">AV </w:t>
            </w:r>
            <w:r w:rsidRPr="0092379C">
              <w:rPr>
                <w:sz w:val="20"/>
                <w:szCs w:val="20"/>
              </w:rPr>
              <w:t>ресивер</w:t>
            </w:r>
            <w:r w:rsidRPr="0092379C">
              <w:rPr>
                <w:sz w:val="20"/>
                <w:szCs w:val="20"/>
                <w:lang w:val="en-US"/>
              </w:rPr>
              <w:t xml:space="preserve"> Pioneer VSX-420-K -1</w:t>
            </w:r>
            <w:r w:rsidRPr="0092379C">
              <w:rPr>
                <w:sz w:val="20"/>
                <w:szCs w:val="20"/>
              </w:rPr>
              <w:t>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Компактный малошумящий микшерный пульт премиум-класса -1шт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Конденсаторный кардиодиодный микрофон на гусиной шее -3шт</w:t>
            </w:r>
          </w:p>
          <w:p w:rsidR="00A26F7B" w:rsidRDefault="00A26F7B" w:rsidP="00A26F7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-1шт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Настольная подставка с фиксируемым выключателем -3шт</w:t>
            </w:r>
          </w:p>
          <w:p w:rsidR="00A26F7B" w:rsidRDefault="00A26F7B" w:rsidP="00A26F7B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8264BC" w:rsidRPr="00A26F7B" w:rsidRDefault="00A26F7B" w:rsidP="00A26F7B">
            <w:pPr>
              <w:ind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  <w:lang w:val="en-US"/>
              </w:rPr>
              <w:t>Информационный стенд</w:t>
            </w:r>
            <w:r w:rsidRPr="0092379C">
              <w:rPr>
                <w:sz w:val="20"/>
                <w:szCs w:val="20"/>
              </w:rPr>
              <w:t xml:space="preserve"> -12шт</w:t>
            </w:r>
          </w:p>
        </w:tc>
        <w:tc>
          <w:tcPr>
            <w:tcW w:w="2164" w:type="dxa"/>
          </w:tcPr>
          <w:p w:rsidR="008264BC" w:rsidRPr="0033078F" w:rsidRDefault="008264BC" w:rsidP="008E7A60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8264BC" w:rsidRPr="0033078F" w:rsidRDefault="008264BC" w:rsidP="008E7A60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, 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</w:t>
            </w:r>
            <w:r w:rsidR="00105A0E">
              <w:rPr>
                <w:sz w:val="20"/>
                <w:szCs w:val="20"/>
              </w:rPr>
              <w:t>этаж, № 1</w:t>
            </w:r>
            <w:r w:rsidR="00A26F7B"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vMerge w:val="restart"/>
            <w:tcBorders>
              <w:bottom w:val="single" w:sz="4" w:space="0" w:color="auto"/>
            </w:tcBorders>
          </w:tcPr>
          <w:p w:rsidR="008264BC" w:rsidRPr="0033078F" w:rsidRDefault="008264BC" w:rsidP="00973683">
            <w:pPr>
              <w:jc w:val="center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bottom w:val="single" w:sz="4" w:space="0" w:color="auto"/>
            </w:tcBorders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8264BC" w:rsidRPr="0033078F" w:rsidRDefault="00915764" w:rsidP="00915764">
            <w:pPr>
              <w:ind w:left="57" w:right="57"/>
              <w:rPr>
                <w:sz w:val="20"/>
                <w:szCs w:val="20"/>
              </w:rPr>
            </w:pPr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  <w:vAlign w:val="bottom"/>
          </w:tcPr>
          <w:p w:rsidR="008264BC" w:rsidRPr="0033078F" w:rsidRDefault="008264BC" w:rsidP="00751017">
            <w:pPr>
              <w:ind w:left="57" w:right="57"/>
            </w:pPr>
          </w:p>
        </w:tc>
      </w:tr>
      <w:tr w:rsidR="008264BC" w:rsidRPr="00CC03D0" w:rsidTr="00105A0E">
        <w:trPr>
          <w:trHeight w:val="2805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8264BC" w:rsidRDefault="008264BC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8264BC" w:rsidRDefault="008264BC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 w:val="restart"/>
          </w:tcPr>
          <w:p w:rsidR="008264BC" w:rsidRPr="0033078F" w:rsidRDefault="008264BC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8264BC" w:rsidRPr="0033078F" w:rsidRDefault="00694EA5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105A0E" w:rsidRPr="00DC4866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 -1шт</w:t>
            </w:r>
          </w:p>
          <w:p w:rsidR="00105A0E" w:rsidRDefault="00105A0E" w:rsidP="00105A0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105A0E" w:rsidRPr="00DC4866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105A0E" w:rsidRPr="00DC4866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105A0E" w:rsidRPr="0033078F" w:rsidRDefault="00105A0E" w:rsidP="00105A0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Pr="0033078F">
              <w:rPr>
                <w:sz w:val="20"/>
                <w:szCs w:val="20"/>
              </w:rPr>
              <w:t xml:space="preserve"> шт </w:t>
            </w:r>
          </w:p>
          <w:p w:rsidR="00105A0E" w:rsidRDefault="00105A0E" w:rsidP="0010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12</w:t>
            </w:r>
            <w:r w:rsidRPr="0033078F">
              <w:rPr>
                <w:sz w:val="20"/>
                <w:szCs w:val="20"/>
              </w:rPr>
              <w:t>шт</w:t>
            </w:r>
          </w:p>
          <w:p w:rsidR="00105A0E" w:rsidRDefault="00105A0E" w:rsidP="0010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105A0E" w:rsidRPr="00DC4866" w:rsidRDefault="00105A0E" w:rsidP="00105A0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Доска, вращающаяся на ножках -1шт</w:t>
            </w:r>
          </w:p>
          <w:p w:rsidR="00105A0E" w:rsidRPr="00DC4866" w:rsidRDefault="00105A0E" w:rsidP="00105A0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105A0E" w:rsidRPr="00DC4866" w:rsidRDefault="00105A0E" w:rsidP="00105A0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 19 креп 4 угла -3шт</w:t>
            </w:r>
          </w:p>
          <w:p w:rsidR="00105A0E" w:rsidRPr="00DC4866" w:rsidRDefault="00105A0E" w:rsidP="00105A0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105A0E" w:rsidRPr="00DC4866" w:rsidRDefault="00105A0E" w:rsidP="00105A0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105A0E" w:rsidRPr="00DC4866" w:rsidRDefault="00105A0E" w:rsidP="00105A0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105A0E" w:rsidRPr="0033078F" w:rsidRDefault="00105A0E" w:rsidP="00105A0E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105A0E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105A0E" w:rsidRPr="00DC4866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105A0E" w:rsidRPr="00DC4866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105A0E" w:rsidRPr="00DC4866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105A0E" w:rsidRPr="0033078F" w:rsidRDefault="00105A0E" w:rsidP="00105A0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105A0E" w:rsidRPr="000D6FE2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105A0E" w:rsidRPr="000D6FE2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105A0E" w:rsidRPr="000D6FE2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105A0E" w:rsidRPr="000D6FE2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105A0E" w:rsidRDefault="00105A0E" w:rsidP="00105A0E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105A0E" w:rsidRPr="00092A30" w:rsidRDefault="00105A0E" w:rsidP="00105A0E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Аппарат для опресовки металлических значковВР-400 -1шт</w:t>
            </w:r>
          </w:p>
          <w:p w:rsidR="00F22909" w:rsidRPr="0033078F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Использование имитационных технологий в системе ПО -1шт</w:t>
            </w:r>
          </w:p>
        </w:tc>
        <w:tc>
          <w:tcPr>
            <w:tcW w:w="2164" w:type="dxa"/>
            <w:vMerge w:val="restart"/>
          </w:tcPr>
          <w:p w:rsidR="008264BC" w:rsidRPr="0033078F" w:rsidRDefault="008264BC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8264BC" w:rsidRPr="0033078F" w:rsidRDefault="008264BC" w:rsidP="00E97C3F"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105A0E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8264BC" w:rsidRPr="0033078F" w:rsidRDefault="008264BC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8264BC" w:rsidRPr="0033078F" w:rsidRDefault="008264BC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8264BC" w:rsidRPr="0033078F" w:rsidRDefault="008264BC" w:rsidP="00751017">
            <w:pPr>
              <w:ind w:left="57" w:right="57"/>
            </w:pPr>
          </w:p>
        </w:tc>
      </w:tr>
      <w:tr w:rsidR="008264BC" w:rsidRPr="00CC03D0" w:rsidTr="00105A0E">
        <w:trPr>
          <w:trHeight w:val="2515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8264BC" w:rsidRDefault="008264BC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8264BC" w:rsidRDefault="008264BC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:rsidR="008264BC" w:rsidRPr="0033078F" w:rsidRDefault="008264BC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right w:val="single" w:sz="4" w:space="0" w:color="auto"/>
            </w:tcBorders>
          </w:tcPr>
          <w:p w:rsidR="008264BC" w:rsidRPr="0033078F" w:rsidRDefault="008264BC" w:rsidP="00E97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BC" w:rsidRPr="0033078F" w:rsidRDefault="008264BC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BC" w:rsidRPr="0033078F" w:rsidRDefault="008264BC" w:rsidP="008E7A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4BC" w:rsidRPr="0033078F" w:rsidRDefault="008264BC" w:rsidP="00751017">
            <w:pPr>
              <w:ind w:left="57" w:right="57"/>
            </w:pPr>
          </w:p>
        </w:tc>
      </w:tr>
      <w:tr w:rsidR="005001F3" w:rsidRPr="00CC03D0" w:rsidTr="00105A0E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7D92" w:rsidRDefault="00097D92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Default="00097D92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097D92" w:rsidRPr="0033078F" w:rsidRDefault="00097D92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097D92" w:rsidRPr="0033078F" w:rsidRDefault="00097D92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Специализированная мебель: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D51C2" w:rsidRPr="0080171D" w:rsidRDefault="006D51C2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D51C2" w:rsidRPr="00D104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D51C2" w:rsidRPr="009C551C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EF41BF" w:rsidRPr="0033078F" w:rsidRDefault="006D51C2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097D92" w:rsidRPr="0033078F" w:rsidRDefault="00097D92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097D92" w:rsidRPr="0033078F" w:rsidRDefault="00097D92" w:rsidP="004A253D">
            <w:r w:rsidRPr="0033078F">
              <w:rPr>
                <w:sz w:val="20"/>
                <w:szCs w:val="20"/>
              </w:rPr>
              <w:lastRenderedPageBreak/>
              <w:t>город Верхняя Салда, улица Парковая, дом 14, литер А1, 2этаж, № 1</w:t>
            </w:r>
            <w:r w:rsidR="006D51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Pr="0033078F" w:rsidRDefault="00097D92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Pr="0033078F" w:rsidRDefault="00097D92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92" w:rsidRPr="0033078F" w:rsidRDefault="00097D92" w:rsidP="00751017">
            <w:pPr>
              <w:ind w:left="57" w:right="57"/>
            </w:pPr>
          </w:p>
        </w:tc>
      </w:tr>
      <w:tr w:rsidR="00EF41BF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41BF" w:rsidRPr="00CC03D0" w:rsidRDefault="00497D8D" w:rsidP="00751017">
            <w:pPr>
              <w:ind w:left="57" w:right="57"/>
              <w:jc w:val="center"/>
            </w:pPr>
            <w:r>
              <w:lastRenderedPageBreak/>
              <w:t>ОГСЭ.02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1BF" w:rsidRPr="005C0574" w:rsidRDefault="00EF41BF" w:rsidP="00497D8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A26F7B" w:rsidRPr="004F393D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A26F7B" w:rsidRPr="0033078F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A26F7B" w:rsidRDefault="00A26F7B" w:rsidP="00A26F7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письменный </w:t>
            </w:r>
            <w:r w:rsidRPr="0033078F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1</w:t>
            </w:r>
            <w:r w:rsidRPr="0033078F">
              <w:rPr>
                <w:sz w:val="20"/>
                <w:szCs w:val="20"/>
              </w:rPr>
              <w:t>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угловой -4шт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Тумба стационарная -3шт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гловой компьютерный – 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ученический – 57шт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контакт -2шт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мягкий -3шт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lastRenderedPageBreak/>
              <w:t>Кресло офисное -4шт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телекомм.настенный дверь стекло- 1шт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Стенка встроенная -1шт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-3шт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Доска  классная -1шт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Сейф малый настольный -1шт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Огнетушитель -1шт</w:t>
            </w:r>
          </w:p>
          <w:p w:rsidR="00A26F7B" w:rsidRDefault="00A26F7B" w:rsidP="00A26F7B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A26F7B" w:rsidRDefault="00A26F7B" w:rsidP="00A26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Ученический компьютер -2шт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Ноутбук </w:t>
            </w:r>
            <w:r w:rsidRPr="0092379C">
              <w:rPr>
                <w:sz w:val="20"/>
                <w:szCs w:val="20"/>
                <w:lang w:val="en-US"/>
              </w:rPr>
              <w:t>Dell</w:t>
            </w:r>
            <w:r w:rsidRPr="0092379C">
              <w:rPr>
                <w:sz w:val="20"/>
                <w:szCs w:val="20"/>
              </w:rPr>
              <w:t xml:space="preserve"> </w:t>
            </w:r>
            <w:r w:rsidRPr="0092379C">
              <w:rPr>
                <w:sz w:val="20"/>
                <w:szCs w:val="20"/>
                <w:lang w:val="en-US"/>
              </w:rPr>
              <w:t>Inspiron</w:t>
            </w:r>
            <w:r w:rsidRPr="0092379C">
              <w:rPr>
                <w:sz w:val="20"/>
                <w:szCs w:val="20"/>
              </w:rPr>
              <w:t xml:space="preserve"> 5758 -4шт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Проектор Optoma -1шт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настенный с эл.приводом -1шт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1800 -1шт</w:t>
            </w:r>
          </w:p>
          <w:p w:rsidR="00A26F7B" w:rsidRPr="0092379C" w:rsidRDefault="00A26F7B" w:rsidP="00A26F7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JNC Настенная АС 5.5**1,2.51 70-100V 90db(Колонки) -2шт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2379C">
              <w:rPr>
                <w:sz w:val="20"/>
                <w:szCs w:val="20"/>
                <w:lang w:val="en-US"/>
              </w:rPr>
              <w:t xml:space="preserve">AV </w:t>
            </w:r>
            <w:r w:rsidRPr="0092379C">
              <w:rPr>
                <w:sz w:val="20"/>
                <w:szCs w:val="20"/>
              </w:rPr>
              <w:t>ресивер</w:t>
            </w:r>
            <w:r w:rsidRPr="0092379C">
              <w:rPr>
                <w:sz w:val="20"/>
                <w:szCs w:val="20"/>
                <w:lang w:val="en-US"/>
              </w:rPr>
              <w:t xml:space="preserve"> Pioneer VSX-420-K -1</w:t>
            </w:r>
            <w:r w:rsidRPr="0092379C">
              <w:rPr>
                <w:sz w:val="20"/>
                <w:szCs w:val="20"/>
              </w:rPr>
              <w:t>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Компактный малошумящий микшерный пульт премиум-класса -1шт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Конденсаторный кардиодиодный микрофон на гусиной шее -3шт</w:t>
            </w:r>
          </w:p>
          <w:p w:rsidR="00A26F7B" w:rsidRDefault="00A26F7B" w:rsidP="00A26F7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-1шт</w:t>
            </w:r>
          </w:p>
          <w:p w:rsidR="00A26F7B" w:rsidRPr="0092379C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Настольная подставка с фиксируемым выключателем -3шт</w:t>
            </w:r>
          </w:p>
          <w:p w:rsidR="00A26F7B" w:rsidRDefault="00A26F7B" w:rsidP="00A26F7B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EF41BF" w:rsidRPr="00A26F7B" w:rsidRDefault="00A26F7B" w:rsidP="00A26F7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  <w:lang w:val="en-US"/>
              </w:rPr>
              <w:t>Информационный стенд</w:t>
            </w:r>
            <w:r w:rsidRPr="0092379C">
              <w:rPr>
                <w:sz w:val="20"/>
                <w:szCs w:val="20"/>
              </w:rPr>
              <w:t xml:space="preserve"> -12шт</w:t>
            </w:r>
          </w:p>
        </w:tc>
        <w:tc>
          <w:tcPr>
            <w:tcW w:w="2164" w:type="dxa"/>
          </w:tcPr>
          <w:p w:rsidR="00EF41BF" w:rsidRPr="0033078F" w:rsidRDefault="00EF41B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EF41BF" w:rsidRPr="0033078F" w:rsidRDefault="00EF41B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</w:t>
            </w:r>
            <w:r w:rsidR="00FE707E">
              <w:rPr>
                <w:sz w:val="20"/>
                <w:szCs w:val="20"/>
              </w:rPr>
              <w:t>этаж, № 1</w:t>
            </w:r>
            <w:r w:rsidR="00A26F7B"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F41BF" w:rsidRPr="0033078F" w:rsidRDefault="00EF41BF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EF41BF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EF41BF" w:rsidRPr="0033078F" w:rsidRDefault="00EF41BF" w:rsidP="00751017">
            <w:pPr>
              <w:ind w:left="57" w:right="57"/>
            </w:pPr>
          </w:p>
        </w:tc>
      </w:tr>
      <w:tr w:rsidR="00EF41BF" w:rsidRPr="00CC03D0" w:rsidTr="00D771AD">
        <w:trPr>
          <w:trHeight w:val="240"/>
        </w:trPr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41BF" w:rsidRDefault="00EF41BF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BF" w:rsidRDefault="00EF41BF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EF41BF" w:rsidRPr="0033078F" w:rsidRDefault="00EF41BF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EF41BF" w:rsidRPr="0033078F" w:rsidRDefault="00EF41BF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lastRenderedPageBreak/>
              <w:t>Шкаф книжный -7шт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D51C2" w:rsidRPr="0080171D" w:rsidRDefault="006D51C2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D51C2" w:rsidRPr="00D104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D51C2" w:rsidRPr="009C551C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EF41BF" w:rsidRPr="0033078F" w:rsidRDefault="006D51C2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EF41BF" w:rsidRPr="0033078F" w:rsidRDefault="00EF41BF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EF41BF" w:rsidRPr="0033078F" w:rsidRDefault="00EF41BF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 w:rsidR="006D51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EF41BF" w:rsidRPr="0033078F" w:rsidRDefault="00EF41BF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F41BF" w:rsidRPr="0033078F" w:rsidRDefault="00EF41BF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EF41BF" w:rsidRPr="0033078F" w:rsidRDefault="00EF41BF" w:rsidP="00751017">
            <w:pPr>
              <w:ind w:left="57" w:right="57"/>
            </w:pPr>
          </w:p>
        </w:tc>
      </w:tr>
      <w:tr w:rsidR="00345884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345884" w:rsidRPr="00CC03D0" w:rsidRDefault="00497D8D" w:rsidP="00751017">
            <w:pPr>
              <w:ind w:left="57" w:right="57"/>
              <w:jc w:val="center"/>
            </w:pPr>
            <w:r>
              <w:lastRenderedPageBreak/>
              <w:t>ОГСЭ.03</w:t>
            </w:r>
          </w:p>
        </w:tc>
        <w:tc>
          <w:tcPr>
            <w:tcW w:w="2443" w:type="dxa"/>
          </w:tcPr>
          <w:p w:rsidR="00497D8D" w:rsidRPr="00A07C90" w:rsidRDefault="00497D8D" w:rsidP="00497D8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70" w:type="dxa"/>
          </w:tcPr>
          <w:p w:rsidR="00345884" w:rsidRPr="00F22909" w:rsidRDefault="00345884" w:rsidP="008E7A60">
            <w:pPr>
              <w:ind w:left="57" w:right="57"/>
              <w:rPr>
                <w:sz w:val="20"/>
                <w:szCs w:val="20"/>
              </w:rPr>
            </w:pPr>
            <w:r w:rsidRPr="00F22909">
              <w:rPr>
                <w:sz w:val="20"/>
                <w:szCs w:val="20"/>
              </w:rPr>
              <w:t>учебная аудитория дл</w:t>
            </w:r>
            <w:r w:rsidR="00FE707E">
              <w:rPr>
                <w:sz w:val="20"/>
                <w:szCs w:val="20"/>
              </w:rPr>
              <w:t>я проведения занятий семинарского</w:t>
            </w:r>
            <w:r w:rsidRPr="00F22909">
              <w:rPr>
                <w:sz w:val="20"/>
                <w:szCs w:val="20"/>
              </w:rPr>
              <w:t xml:space="preserve"> типа</w:t>
            </w:r>
          </w:p>
          <w:p w:rsidR="00345884" w:rsidRPr="0033078F" w:rsidRDefault="00345884" w:rsidP="008E7A6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FE707E" w:rsidRPr="00DC4866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 -1шт</w:t>
            </w:r>
          </w:p>
          <w:p w:rsidR="00FE707E" w:rsidRDefault="00FE707E" w:rsidP="00FE707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FE707E" w:rsidRPr="00DC4866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FE707E" w:rsidRPr="00DC4866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FE707E" w:rsidRPr="0033078F" w:rsidRDefault="00FE707E" w:rsidP="00FE707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Pr="0033078F">
              <w:rPr>
                <w:sz w:val="20"/>
                <w:szCs w:val="20"/>
              </w:rPr>
              <w:t xml:space="preserve"> шт </w:t>
            </w:r>
          </w:p>
          <w:p w:rsidR="00FE707E" w:rsidRDefault="00FE707E" w:rsidP="00FE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12</w:t>
            </w:r>
            <w:r w:rsidRPr="0033078F">
              <w:rPr>
                <w:sz w:val="20"/>
                <w:szCs w:val="20"/>
              </w:rPr>
              <w:t>шт</w:t>
            </w:r>
          </w:p>
          <w:p w:rsidR="00FE707E" w:rsidRDefault="00FE707E" w:rsidP="00FE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FE707E" w:rsidRPr="00DC4866" w:rsidRDefault="00FE707E" w:rsidP="00FE707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Доска, вращающаяся на ножках -1шт</w:t>
            </w:r>
          </w:p>
          <w:p w:rsidR="00FE707E" w:rsidRPr="00DC4866" w:rsidRDefault="00FE707E" w:rsidP="00FE707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FE707E" w:rsidRPr="00DC4866" w:rsidRDefault="00FE707E" w:rsidP="00FE707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 19 креп 4 угла -3шт</w:t>
            </w:r>
          </w:p>
          <w:p w:rsidR="00FE707E" w:rsidRPr="00DC4866" w:rsidRDefault="00FE707E" w:rsidP="00FE707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FE707E" w:rsidRPr="00DC4866" w:rsidRDefault="00FE707E" w:rsidP="00FE707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FE707E" w:rsidRPr="00DC4866" w:rsidRDefault="00FE707E" w:rsidP="00FE707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FE707E" w:rsidRPr="0033078F" w:rsidRDefault="00FE707E" w:rsidP="00FE707E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FE707E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Интерактивная доска – 1шт</w:t>
            </w:r>
          </w:p>
          <w:p w:rsidR="00FE707E" w:rsidRPr="00DC4866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FE707E" w:rsidRPr="00DC4866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FE707E" w:rsidRPr="00DC4866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FE707E" w:rsidRPr="0033078F" w:rsidRDefault="00FE707E" w:rsidP="00FE707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FE707E" w:rsidRPr="000D6FE2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FE707E" w:rsidRPr="000D6FE2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FE707E" w:rsidRPr="000D6FE2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FE707E" w:rsidRPr="000D6FE2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FE707E" w:rsidRDefault="00FE707E" w:rsidP="00FE707E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FE707E" w:rsidRPr="00092A30" w:rsidRDefault="00FE707E" w:rsidP="00FE707E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Аппарат для опресовки металлических значковВР-400 -1шт</w:t>
            </w:r>
          </w:p>
          <w:p w:rsidR="00EF41BF" w:rsidRPr="0033078F" w:rsidRDefault="00FE707E" w:rsidP="00FE707E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Использование имитационных технологий в системе ПО -1шт</w:t>
            </w:r>
          </w:p>
        </w:tc>
        <w:tc>
          <w:tcPr>
            <w:tcW w:w="2164" w:type="dxa"/>
          </w:tcPr>
          <w:p w:rsidR="00345884" w:rsidRPr="0033078F" w:rsidRDefault="00345884" w:rsidP="008E7A60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345884" w:rsidRPr="0033078F" w:rsidRDefault="00345884" w:rsidP="008E7A60">
            <w:r w:rsidRPr="0033078F">
              <w:rPr>
                <w:sz w:val="20"/>
                <w:szCs w:val="20"/>
              </w:rPr>
              <w:t>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>этаж, № 1</w:t>
            </w:r>
            <w:r w:rsidR="00FE707E"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</w:tcPr>
          <w:p w:rsidR="00345884" w:rsidRPr="0033078F" w:rsidRDefault="00345884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345884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Align w:val="bottom"/>
          </w:tcPr>
          <w:p w:rsidR="00345884" w:rsidRPr="0033078F" w:rsidRDefault="00345884" w:rsidP="00751017">
            <w:pPr>
              <w:ind w:left="57" w:right="57"/>
            </w:pPr>
          </w:p>
        </w:tc>
      </w:tr>
      <w:tr w:rsidR="00097D92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7D92" w:rsidRDefault="00097D92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Default="00097D92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097D92" w:rsidRPr="0033078F" w:rsidRDefault="00097D92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097D92" w:rsidRPr="0033078F" w:rsidRDefault="00097D92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D51C2" w:rsidRPr="0080171D" w:rsidRDefault="006D51C2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Ноутбук – 3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D51C2" w:rsidRPr="00D104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D51C2" w:rsidRPr="009C551C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097D92" w:rsidRPr="0033078F" w:rsidRDefault="006D51C2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097D92" w:rsidRPr="0033078F" w:rsidRDefault="00097D92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097D92" w:rsidRDefault="00097D92" w:rsidP="00E97C3F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 w:rsidR="006D51C2">
              <w:rPr>
                <w:sz w:val="20"/>
                <w:szCs w:val="20"/>
              </w:rPr>
              <w:t>8</w:t>
            </w: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Pr="0033078F" w:rsidRDefault="006D2D80" w:rsidP="00E97C3F"/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Pr="0033078F" w:rsidRDefault="00097D92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Pr="0033078F" w:rsidRDefault="00097D92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92" w:rsidRPr="0033078F" w:rsidRDefault="00097D92" w:rsidP="00751017">
            <w:pPr>
              <w:ind w:left="57" w:right="57"/>
            </w:pPr>
          </w:p>
        </w:tc>
      </w:tr>
      <w:tr w:rsidR="00097D92" w:rsidRPr="00CC03D0" w:rsidTr="00F65B40">
        <w:trPr>
          <w:trHeight w:val="24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7D92" w:rsidRPr="00CC03D0" w:rsidRDefault="00497D8D" w:rsidP="00751017">
            <w:pPr>
              <w:ind w:left="57" w:right="57"/>
              <w:jc w:val="center"/>
            </w:pPr>
            <w:r>
              <w:lastRenderedPageBreak/>
              <w:t>ОГСЭ.04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097D92" w:rsidRPr="00A07C90" w:rsidRDefault="00497D8D" w:rsidP="00497D8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70" w:type="dxa"/>
          </w:tcPr>
          <w:p w:rsidR="006012F4" w:rsidRDefault="006012F4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комплекс:</w:t>
            </w:r>
          </w:p>
          <w:p w:rsidR="006012F4" w:rsidRDefault="006012F4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зал:</w:t>
            </w:r>
          </w:p>
          <w:p w:rsidR="00F65B40" w:rsidRDefault="00F65B40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Раздевалка мужская:</w:t>
            </w:r>
          </w:p>
          <w:p w:rsidR="00F65B40" w:rsidRDefault="00F65B40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Душевая кабина -4 шт</w:t>
            </w:r>
          </w:p>
          <w:p w:rsidR="00F65B40" w:rsidRDefault="00DC08D5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Вешалка – 20 шт</w:t>
            </w:r>
          </w:p>
          <w:p w:rsidR="00DC08D5" w:rsidRDefault="00DC08D5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</w:t>
            </w:r>
            <w:r w:rsidR="008362E4">
              <w:rPr>
                <w:sz w:val="20"/>
                <w:szCs w:val="20"/>
              </w:rPr>
              <w:t xml:space="preserve"> для раздевалки</w:t>
            </w:r>
            <w:r>
              <w:rPr>
                <w:sz w:val="20"/>
                <w:szCs w:val="20"/>
              </w:rPr>
              <w:t xml:space="preserve"> – 10 шт</w:t>
            </w:r>
          </w:p>
          <w:p w:rsidR="00DC08D5" w:rsidRDefault="00DC08D5" w:rsidP="00DC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Раздевалка женская:</w:t>
            </w:r>
          </w:p>
          <w:p w:rsidR="00DC08D5" w:rsidRDefault="00DC08D5" w:rsidP="00DC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Душевая кабина -4 шт</w:t>
            </w:r>
          </w:p>
          <w:p w:rsidR="00DC08D5" w:rsidRDefault="00DC08D5" w:rsidP="00DC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Вешалка – 10 шт</w:t>
            </w:r>
          </w:p>
          <w:p w:rsidR="00DC08D5" w:rsidRDefault="00DC08D5" w:rsidP="00DC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</w:t>
            </w:r>
            <w:r w:rsidR="008362E4">
              <w:rPr>
                <w:sz w:val="20"/>
                <w:szCs w:val="20"/>
              </w:rPr>
              <w:t xml:space="preserve"> для раздевалки</w:t>
            </w:r>
            <w:r>
              <w:rPr>
                <w:sz w:val="20"/>
                <w:szCs w:val="20"/>
              </w:rPr>
              <w:t xml:space="preserve"> – 3 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Гантели -15шт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Канат для перетягивания  -1шт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Кольца гимнастические 2 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Лыжи -60 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Ботинки лыжные -92шт</w:t>
            </w:r>
          </w:p>
          <w:p w:rsidR="00E03E37" w:rsidRPr="00F63A47" w:rsidRDefault="00E03E37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палки лыжные -76шт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Мяч баскетбольный – 11шт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 xml:space="preserve">Мяч волейбольный – </w:t>
            </w:r>
            <w:r w:rsidR="00532CD3" w:rsidRPr="00F63A47">
              <w:rPr>
                <w:sz w:val="20"/>
                <w:szCs w:val="20"/>
              </w:rPr>
              <w:t>14</w:t>
            </w:r>
            <w:r w:rsidRPr="00F63A47">
              <w:rPr>
                <w:sz w:val="20"/>
                <w:szCs w:val="20"/>
              </w:rPr>
              <w:t xml:space="preserve"> 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Мяч гимнастический  -4шт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Насос для мячей -4шт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Игла для насоса -2шт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Стол для настольного тениса -2 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Шарики теннисные -31шт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lastRenderedPageBreak/>
              <w:t>Ракетка для настольного тенниса -7 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Секундомер электронный 1шт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Сетка волейбольная 2шт</w:t>
            </w:r>
          </w:p>
          <w:p w:rsidR="00DC08D5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</w:t>
            </w:r>
            <w:r w:rsidR="00DC08D5" w:rsidRPr="00F63A47">
              <w:rPr>
                <w:sz w:val="20"/>
                <w:szCs w:val="20"/>
              </w:rPr>
              <w:t>тойка волейбольная</w:t>
            </w:r>
            <w:r w:rsidR="008362E4" w:rsidRPr="00F63A47">
              <w:rPr>
                <w:sz w:val="20"/>
                <w:szCs w:val="20"/>
              </w:rPr>
              <w:t xml:space="preserve"> -5</w:t>
            </w:r>
            <w:r w:rsidR="00DC08D5" w:rsidRPr="00F63A47">
              <w:rPr>
                <w:sz w:val="20"/>
                <w:szCs w:val="20"/>
              </w:rPr>
              <w:t>шт</w:t>
            </w:r>
          </w:p>
          <w:p w:rsidR="008362E4" w:rsidRPr="00F63A47" w:rsidRDefault="008362E4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Стойки волейбольные универсальные со стаканами и крышками -2шт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Сетка баскетбольная -2шт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Сетка с мет стойками измер.высоты синяя 503-4шт</w:t>
            </w:r>
          </w:p>
          <w:p w:rsidR="00FA6F90" w:rsidRPr="00F63A47" w:rsidRDefault="00FA6F90" w:rsidP="00F65B40">
            <w:pPr>
              <w:rPr>
                <w:color w:val="FF0000"/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Сетка для переноса 7 мячей-5шт</w:t>
            </w:r>
          </w:p>
          <w:p w:rsidR="00DC08D5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стойка  для большого тенниса 2шт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Ракетка для большого тенниса -4шт</w:t>
            </w:r>
          </w:p>
          <w:p w:rsidR="009C4188" w:rsidRPr="00F63A47" w:rsidRDefault="009C4188" w:rsidP="009C4188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Мяч для большого тенниса- 10 шт</w:t>
            </w:r>
          </w:p>
          <w:p w:rsidR="00FA6F90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Р</w:t>
            </w:r>
            <w:r w:rsidR="00FA6F90" w:rsidRPr="00F63A47">
              <w:rPr>
                <w:sz w:val="20"/>
                <w:szCs w:val="20"/>
              </w:rPr>
              <w:t>акетка для бадминтона -2шт</w:t>
            </w:r>
          </w:p>
          <w:p w:rsidR="00532CD3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</w:t>
            </w:r>
            <w:r w:rsidR="00532CD3" w:rsidRPr="00F63A47">
              <w:rPr>
                <w:sz w:val="20"/>
                <w:szCs w:val="20"/>
              </w:rPr>
              <w:t>удейская вышка -1шт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Ядро тренировочное -13шт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Лестница гимнастическая- 4шт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Скамейка гимнастическая-16шт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Стенка гимнастическая- 10шт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Бревно гимнастическое постоянной высоты -1шт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Брусья гимнастические мужские</w:t>
            </w:r>
            <w:r w:rsidR="00F63A47" w:rsidRPr="00F63A47">
              <w:rPr>
                <w:sz w:val="20"/>
                <w:szCs w:val="20"/>
              </w:rPr>
              <w:t xml:space="preserve"> -1шт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Козел гимнастический -1шт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Конь гимнастический -1шт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Мостик гимнастический пружинный -1шт</w:t>
            </w:r>
          </w:p>
          <w:p w:rsidR="008362E4" w:rsidRPr="00F63A47" w:rsidRDefault="008362E4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перекладина гимнастическая универсальная -1шт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Маты -10шт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Канат для лазания 8 м -1шт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Канат для перетягивания 1шт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Штанга -1шт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Скамья под штанку -1шт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Обувь беговая</w:t>
            </w:r>
            <w:r w:rsidR="009C4188" w:rsidRPr="00F63A47">
              <w:rPr>
                <w:sz w:val="20"/>
                <w:szCs w:val="20"/>
              </w:rPr>
              <w:t xml:space="preserve"> -3пары</w:t>
            </w:r>
          </w:p>
          <w:p w:rsidR="008362E4" w:rsidRPr="00F63A47" w:rsidRDefault="008362E4" w:rsidP="00F65B40">
            <w:pPr>
              <w:rPr>
                <w:color w:val="FF0000"/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Шиповки для занятий легкой атлетикой -1пара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Табло перекидное -3шт</w:t>
            </w:r>
          </w:p>
          <w:p w:rsidR="00F65B40" w:rsidRPr="0033078F" w:rsidRDefault="009C4188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Велотренажер -2</w:t>
            </w:r>
            <w:r w:rsidR="00F65B40" w:rsidRPr="0033078F">
              <w:rPr>
                <w:sz w:val="20"/>
                <w:szCs w:val="20"/>
              </w:rPr>
              <w:t>шт</w:t>
            </w:r>
          </w:p>
          <w:p w:rsidR="00F65B40" w:rsidRPr="0033078F" w:rsidRDefault="00F65B40" w:rsidP="00F65B40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Беговая дорожка 1шт</w:t>
            </w:r>
          </w:p>
          <w:p w:rsidR="00F65B40" w:rsidRPr="0033078F" w:rsidRDefault="00F65B40" w:rsidP="00F65B40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Скакалка-1шт</w:t>
            </w:r>
          </w:p>
          <w:p w:rsidR="00E03E37" w:rsidRDefault="00DC08D5" w:rsidP="00B21962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Коврики для гимнастики и йоги-17</w:t>
            </w:r>
            <w:r w:rsidR="00F65B40" w:rsidRPr="0033078F">
              <w:rPr>
                <w:sz w:val="20"/>
                <w:szCs w:val="20"/>
              </w:rPr>
              <w:t>шт</w:t>
            </w:r>
          </w:p>
          <w:p w:rsidR="00B21962" w:rsidRPr="00F63A47" w:rsidRDefault="00B21962" w:rsidP="00B21962">
            <w:pPr>
              <w:ind w:right="57"/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Ядра -7шт</w:t>
            </w:r>
          </w:p>
          <w:p w:rsidR="00DC08D5" w:rsidRPr="00F63A47" w:rsidRDefault="00DC08D5" w:rsidP="00F65B40">
            <w:pPr>
              <w:ind w:left="57" w:right="57"/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Методическое пособие "ФизкультУРА"  (2 DVD диска)</w:t>
            </w:r>
          </w:p>
          <w:p w:rsidR="00FA6F90" w:rsidRPr="00F63A47" w:rsidRDefault="00FA6F90" w:rsidP="00F65B40">
            <w:pPr>
              <w:ind w:left="57" w:right="57"/>
              <w:rPr>
                <w:b/>
                <w:sz w:val="20"/>
                <w:szCs w:val="20"/>
              </w:rPr>
            </w:pPr>
            <w:r w:rsidRPr="00F63A47">
              <w:rPr>
                <w:b/>
                <w:sz w:val="20"/>
                <w:szCs w:val="20"/>
              </w:rPr>
              <w:t>Открытый стадион:</w:t>
            </w:r>
          </w:p>
          <w:p w:rsidR="00FA6F90" w:rsidRDefault="00FA6F90" w:rsidP="00F65B4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Полоса препятствий – 2шт</w:t>
            </w:r>
          </w:p>
          <w:p w:rsidR="00FA6F90" w:rsidRDefault="00FA6F90" w:rsidP="00F65B4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 -3шт</w:t>
            </w:r>
          </w:p>
          <w:p w:rsidR="002741D5" w:rsidRDefault="002741D5" w:rsidP="00F65B40">
            <w:pPr>
              <w:ind w:left="57" w:right="57"/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Лабиринт -2шт</w:t>
            </w:r>
          </w:p>
          <w:p w:rsidR="006012F4" w:rsidRPr="006D2D80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t>Электронный тир</w:t>
            </w:r>
          </w:p>
          <w:p w:rsidR="006012F4" w:rsidRPr="006D2D80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t>Стол- 1шт</w:t>
            </w:r>
          </w:p>
          <w:p w:rsidR="006012F4" w:rsidRPr="006D2D80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t>Ноутбук -1шт</w:t>
            </w:r>
          </w:p>
          <w:p w:rsidR="006012F4" w:rsidRPr="006D2D80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t>Экран -1шт</w:t>
            </w:r>
          </w:p>
          <w:p w:rsidR="006012F4" w:rsidRPr="006D2D80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t>Электронное оружие -1шт</w:t>
            </w:r>
          </w:p>
          <w:p w:rsidR="006012F4" w:rsidRPr="006D2D80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t>Программное обеспечение -1шт</w:t>
            </w:r>
          </w:p>
          <w:p w:rsidR="006012F4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t>Методические рекомендации -1шт</w:t>
            </w:r>
          </w:p>
          <w:p w:rsidR="001B33B3" w:rsidRDefault="001B33B3" w:rsidP="006012F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кабинет</w:t>
            </w:r>
          </w:p>
          <w:p w:rsidR="001B33B3" w:rsidRDefault="001B33B3" w:rsidP="001B33B3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1B33B3" w:rsidRDefault="00E002AE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7DBC">
              <w:rPr>
                <w:sz w:val="20"/>
                <w:szCs w:val="20"/>
              </w:rPr>
              <w:t>ушетка</w:t>
            </w:r>
            <w:r>
              <w:rPr>
                <w:sz w:val="20"/>
                <w:szCs w:val="20"/>
              </w:rPr>
              <w:t xml:space="preserve"> 2шт</w:t>
            </w:r>
          </w:p>
          <w:p w:rsidR="00E002AE" w:rsidRDefault="00E002AE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 w:rsidRPr="00737DBC">
              <w:rPr>
                <w:sz w:val="20"/>
                <w:szCs w:val="20"/>
              </w:rPr>
              <w:t xml:space="preserve">  одно тумбовый</w:t>
            </w:r>
            <w:r>
              <w:rPr>
                <w:sz w:val="20"/>
                <w:szCs w:val="20"/>
              </w:rPr>
              <w:t>-1шт</w:t>
            </w:r>
          </w:p>
          <w:p w:rsidR="00E002AE" w:rsidRDefault="00E002AE" w:rsidP="001B33B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стол для инструментов</w:t>
            </w:r>
            <w:r>
              <w:rPr>
                <w:sz w:val="20"/>
                <w:szCs w:val="20"/>
              </w:rPr>
              <w:t xml:space="preserve"> -2шт</w:t>
            </w:r>
          </w:p>
          <w:p w:rsidR="00E002AE" w:rsidRDefault="00E002AE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 1шт</w:t>
            </w:r>
          </w:p>
          <w:p w:rsidR="00E002AE" w:rsidRDefault="006D4D73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37DBC">
              <w:rPr>
                <w:sz w:val="20"/>
                <w:szCs w:val="20"/>
              </w:rPr>
              <w:t>умбочка медицинская</w:t>
            </w:r>
            <w:r>
              <w:rPr>
                <w:sz w:val="20"/>
                <w:szCs w:val="20"/>
              </w:rPr>
              <w:t xml:space="preserve"> -5шт</w:t>
            </w:r>
          </w:p>
          <w:p w:rsidR="00E002AE" w:rsidRDefault="00E002AE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Огнетушитель -1шт</w:t>
            </w:r>
          </w:p>
          <w:p w:rsidR="006D4D73" w:rsidRDefault="006D4D73" w:rsidP="001B33B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Умывальник "Урал-2"</w:t>
            </w:r>
            <w:r>
              <w:rPr>
                <w:sz w:val="20"/>
                <w:szCs w:val="20"/>
              </w:rPr>
              <w:t xml:space="preserve"> -3шт</w:t>
            </w:r>
          </w:p>
          <w:p w:rsidR="006D4D73" w:rsidRDefault="006D4D73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 -2шт</w:t>
            </w:r>
          </w:p>
          <w:p w:rsidR="006D4D73" w:rsidRDefault="006D4D73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737DBC">
              <w:rPr>
                <w:sz w:val="20"/>
                <w:szCs w:val="20"/>
              </w:rPr>
              <w:t>каф медицинский</w:t>
            </w:r>
            <w:r>
              <w:rPr>
                <w:sz w:val="20"/>
                <w:szCs w:val="20"/>
              </w:rPr>
              <w:t xml:space="preserve"> -6шт</w:t>
            </w:r>
          </w:p>
          <w:p w:rsidR="006D4D73" w:rsidRDefault="006D4D73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737DBC">
              <w:rPr>
                <w:sz w:val="20"/>
                <w:szCs w:val="20"/>
              </w:rPr>
              <w:t>каф платяной</w:t>
            </w:r>
            <w:r>
              <w:rPr>
                <w:sz w:val="20"/>
                <w:szCs w:val="20"/>
              </w:rPr>
              <w:t>-1шт</w:t>
            </w:r>
          </w:p>
          <w:p w:rsidR="006D4D73" w:rsidRDefault="006D4D73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7DBC">
              <w:rPr>
                <w:sz w:val="20"/>
                <w:szCs w:val="20"/>
              </w:rPr>
              <w:t>увшин</w:t>
            </w:r>
            <w:r>
              <w:rPr>
                <w:sz w:val="20"/>
                <w:szCs w:val="20"/>
              </w:rPr>
              <w:t>-1шт</w:t>
            </w:r>
          </w:p>
          <w:p w:rsidR="006D4D73" w:rsidRDefault="00CF59FB" w:rsidP="001B33B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Ведро д/м педальное 10л круглое</w:t>
            </w:r>
            <w:r>
              <w:rPr>
                <w:sz w:val="20"/>
                <w:szCs w:val="20"/>
              </w:rPr>
              <w:t xml:space="preserve"> -2шт</w:t>
            </w:r>
          </w:p>
          <w:p w:rsidR="00CF59FB" w:rsidRPr="0033078F" w:rsidRDefault="002939CB" w:rsidP="001B33B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Стул ИЗО черный кожзам</w:t>
            </w:r>
            <w:r>
              <w:rPr>
                <w:sz w:val="20"/>
                <w:szCs w:val="20"/>
              </w:rPr>
              <w:t xml:space="preserve"> -6шт</w:t>
            </w:r>
          </w:p>
          <w:p w:rsidR="001B33B3" w:rsidRPr="00AD1957" w:rsidRDefault="001B33B3" w:rsidP="001B33B3">
            <w:pPr>
              <w:rPr>
                <w:sz w:val="20"/>
                <w:szCs w:val="20"/>
              </w:rPr>
            </w:pPr>
            <w:r w:rsidRPr="00AD1957">
              <w:rPr>
                <w:sz w:val="20"/>
                <w:szCs w:val="20"/>
              </w:rPr>
              <w:t>Технические средства :</w:t>
            </w:r>
          </w:p>
          <w:p w:rsidR="001B33B3" w:rsidRDefault="00AD1957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Динамометр кистевой</w:t>
            </w:r>
            <w:r>
              <w:rPr>
                <w:sz w:val="20"/>
                <w:szCs w:val="20"/>
              </w:rPr>
              <w:t xml:space="preserve"> -1шт</w:t>
            </w:r>
          </w:p>
          <w:p w:rsidR="00AD1957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Облучатель-рециркулятор СН-211-130 (настенный)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Аппарат Ротта (таблица для определения остроты зрения)</w:t>
            </w:r>
            <w:r>
              <w:rPr>
                <w:sz w:val="20"/>
                <w:szCs w:val="20"/>
              </w:rPr>
              <w:t>- 1шт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Весы</w:t>
            </w:r>
            <w:r w:rsidRPr="00737DBC">
              <w:rPr>
                <w:sz w:val="20"/>
                <w:szCs w:val="20"/>
              </w:rPr>
              <w:t xml:space="preserve">  медицинские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Весы электронные с ростомером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Дозатор д/антисептика и мыла</w:t>
            </w:r>
            <w:r>
              <w:rPr>
                <w:sz w:val="20"/>
                <w:szCs w:val="20"/>
              </w:rPr>
              <w:t xml:space="preserve"> -4шт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737DBC">
              <w:rPr>
                <w:sz w:val="20"/>
                <w:szCs w:val="20"/>
              </w:rPr>
              <w:t>варц стационарный</w:t>
            </w:r>
            <w:r>
              <w:rPr>
                <w:sz w:val="20"/>
                <w:szCs w:val="20"/>
              </w:rPr>
              <w:t xml:space="preserve"> 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Контейнер для дез.раствора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Контейнер для дез.раствора Кронт-КДС 10л</w:t>
            </w:r>
            <w:r>
              <w:rPr>
                <w:sz w:val="20"/>
                <w:szCs w:val="20"/>
              </w:rPr>
              <w:t xml:space="preserve"> -2шт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Носилки санитарные</w:t>
            </w:r>
            <w:r>
              <w:rPr>
                <w:sz w:val="20"/>
                <w:szCs w:val="20"/>
              </w:rPr>
              <w:t xml:space="preserve"> 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Основание к рециркуляторам СН-211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Плантограф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Спирометр сухой портативный ССТ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Термоконтейнер ТМ-2</w:t>
            </w:r>
            <w:r>
              <w:rPr>
                <w:sz w:val="20"/>
                <w:szCs w:val="20"/>
              </w:rPr>
              <w:t xml:space="preserve"> 1шт</w:t>
            </w:r>
          </w:p>
          <w:p w:rsidR="00E002AE" w:rsidRDefault="006D4D73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Адаптер сетевой ТВ-233C</w:t>
            </w:r>
            <w:r>
              <w:rPr>
                <w:sz w:val="20"/>
                <w:szCs w:val="20"/>
              </w:rPr>
              <w:t xml:space="preserve"> -1шт</w:t>
            </w:r>
          </w:p>
          <w:p w:rsidR="00CF59FB" w:rsidRDefault="00CF59FB" w:rsidP="006012F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37DBC">
              <w:rPr>
                <w:sz w:val="20"/>
                <w:szCs w:val="20"/>
              </w:rPr>
              <w:t>аска мед. н/ст трехслойная с фильтром на резинке</w:t>
            </w:r>
            <w:r>
              <w:rPr>
                <w:sz w:val="20"/>
                <w:szCs w:val="20"/>
              </w:rPr>
              <w:t xml:space="preserve"> -70шт</w:t>
            </w:r>
          </w:p>
          <w:p w:rsidR="00CF59FB" w:rsidRDefault="00CF59FB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Пакет гипотермический №1</w:t>
            </w:r>
            <w:r>
              <w:rPr>
                <w:sz w:val="20"/>
                <w:szCs w:val="20"/>
              </w:rPr>
              <w:t xml:space="preserve"> -6шт</w:t>
            </w:r>
          </w:p>
          <w:p w:rsidR="002939CB" w:rsidRDefault="002939CB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Облучатель бактерицидный настенный "СН-211" (ОБН-150) на 2 лампы</w:t>
            </w:r>
            <w:r>
              <w:rPr>
                <w:sz w:val="20"/>
                <w:szCs w:val="20"/>
              </w:rPr>
              <w:t xml:space="preserve"> -6шт</w:t>
            </w:r>
          </w:p>
          <w:p w:rsidR="002939CB" w:rsidRDefault="002939CB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Перчатки текстур</w:t>
            </w:r>
            <w:r>
              <w:rPr>
                <w:sz w:val="20"/>
                <w:szCs w:val="20"/>
              </w:rPr>
              <w:t>- 5шт</w:t>
            </w:r>
          </w:p>
          <w:p w:rsidR="00CF59FB" w:rsidRDefault="002939CB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Пакет гипотермический №1</w:t>
            </w:r>
            <w:r>
              <w:rPr>
                <w:sz w:val="20"/>
                <w:szCs w:val="20"/>
              </w:rPr>
              <w:t xml:space="preserve"> -1шт</w:t>
            </w:r>
          </w:p>
          <w:p w:rsidR="002939CB" w:rsidRDefault="002939CB" w:rsidP="006012F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37DBC">
              <w:rPr>
                <w:sz w:val="20"/>
                <w:szCs w:val="20"/>
              </w:rPr>
              <w:t>ермометр электронный</w:t>
            </w:r>
            <w:r>
              <w:rPr>
                <w:sz w:val="20"/>
                <w:szCs w:val="20"/>
              </w:rPr>
              <w:t xml:space="preserve"> -11шт</w:t>
            </w:r>
          </w:p>
          <w:p w:rsidR="00AD1957" w:rsidRDefault="00AD1957" w:rsidP="006012F4">
            <w:pPr>
              <w:ind w:left="57" w:right="57"/>
              <w:rPr>
                <w:sz w:val="20"/>
                <w:szCs w:val="20"/>
              </w:rPr>
            </w:pPr>
            <w:r w:rsidRPr="00AD1957">
              <w:rPr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</w:t>
            </w:r>
          </w:p>
          <w:p w:rsidR="00AD1957" w:rsidRDefault="00AD1957" w:rsidP="006D4D7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Журнал "Сестринское дело"</w:t>
            </w:r>
            <w:r>
              <w:rPr>
                <w:sz w:val="20"/>
                <w:szCs w:val="20"/>
              </w:rPr>
              <w:t>-3шт</w:t>
            </w:r>
            <w:r w:rsidR="00E002AE" w:rsidRPr="00737DBC">
              <w:rPr>
                <w:sz w:val="20"/>
                <w:szCs w:val="20"/>
              </w:rPr>
              <w:t xml:space="preserve"> </w:t>
            </w:r>
          </w:p>
          <w:p w:rsidR="006D4D73" w:rsidRDefault="006D4D73" w:rsidP="006D4D7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Аптечка первой помощи универсальная</w:t>
            </w:r>
            <w:r>
              <w:rPr>
                <w:sz w:val="20"/>
                <w:szCs w:val="20"/>
              </w:rPr>
              <w:t xml:space="preserve"> -9шт</w:t>
            </w:r>
          </w:p>
          <w:p w:rsidR="006D4D73" w:rsidRDefault="006D4D73" w:rsidP="006D4D7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лекарств – 105 шт</w:t>
            </w:r>
          </w:p>
          <w:p w:rsidR="002939CB" w:rsidRDefault="002939CB" w:rsidP="006D4D7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Стенд "Уголок зоровья</w:t>
            </w:r>
            <w:r>
              <w:rPr>
                <w:sz w:val="20"/>
                <w:szCs w:val="20"/>
              </w:rPr>
              <w:t xml:space="preserve"> -4шт</w:t>
            </w:r>
          </w:p>
          <w:p w:rsidR="002939CB" w:rsidRPr="00AD1957" w:rsidRDefault="002939CB" w:rsidP="006D4D7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FE707E" w:rsidRPr="0033078F" w:rsidRDefault="00FE707E" w:rsidP="00FE707E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097D92" w:rsidRDefault="00FE707E" w:rsidP="00FE707E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улица Парков</w:t>
            </w:r>
            <w:r>
              <w:rPr>
                <w:sz w:val="20"/>
                <w:szCs w:val="20"/>
              </w:rPr>
              <w:t xml:space="preserve">ая, дом 14, литер А1, </w:t>
            </w:r>
            <w:r w:rsidR="002939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этаж, № 68</w:t>
            </w: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Pr="0033078F" w:rsidRDefault="006D2D80" w:rsidP="006D2D80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6D2D80" w:rsidRDefault="006D2D80" w:rsidP="006D2D80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улица Па</w:t>
            </w:r>
            <w:r>
              <w:rPr>
                <w:sz w:val="20"/>
                <w:szCs w:val="20"/>
              </w:rPr>
              <w:t>рковая, дом 14, литер А1, 2 этаж, № 9</w:t>
            </w:r>
          </w:p>
          <w:p w:rsidR="002939CB" w:rsidRDefault="002939CB" w:rsidP="006D2D80">
            <w:pPr>
              <w:rPr>
                <w:sz w:val="20"/>
                <w:szCs w:val="20"/>
              </w:rPr>
            </w:pPr>
          </w:p>
          <w:p w:rsidR="002939CB" w:rsidRDefault="002939CB" w:rsidP="006D2D80">
            <w:pPr>
              <w:rPr>
                <w:sz w:val="20"/>
                <w:szCs w:val="20"/>
              </w:rPr>
            </w:pPr>
          </w:p>
          <w:p w:rsidR="002939CB" w:rsidRPr="0033078F" w:rsidRDefault="002939CB" w:rsidP="002939CB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2939CB" w:rsidRDefault="002939CB" w:rsidP="002939CB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улица Па</w:t>
            </w:r>
            <w:r>
              <w:rPr>
                <w:sz w:val="20"/>
                <w:szCs w:val="20"/>
              </w:rPr>
              <w:t>рковая, дом 14, литер А1, 1 этаж, № 22,23</w:t>
            </w:r>
          </w:p>
          <w:p w:rsidR="002939CB" w:rsidRDefault="002939CB" w:rsidP="006D2D80">
            <w:pPr>
              <w:rPr>
                <w:sz w:val="20"/>
                <w:szCs w:val="20"/>
              </w:rPr>
            </w:pPr>
          </w:p>
          <w:p w:rsidR="006D2D80" w:rsidRPr="0033078F" w:rsidRDefault="006D2D80" w:rsidP="00FE707E"/>
        </w:tc>
        <w:tc>
          <w:tcPr>
            <w:tcW w:w="1631" w:type="dxa"/>
            <w:tcBorders>
              <w:top w:val="single" w:sz="4" w:space="0" w:color="auto"/>
            </w:tcBorders>
          </w:tcPr>
          <w:p w:rsidR="00097D92" w:rsidRPr="0033078F" w:rsidRDefault="00097D92" w:rsidP="00973683">
            <w:pPr>
              <w:jc w:val="center"/>
            </w:pPr>
            <w:r w:rsidRPr="0033078F">
              <w:rPr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lastRenderedPageBreak/>
              <w:t>Срок действия – 28 августа</w:t>
            </w:r>
          </w:p>
          <w:p w:rsidR="00097D92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097D92" w:rsidRPr="0033078F" w:rsidRDefault="00097D92" w:rsidP="00751017">
            <w:pPr>
              <w:ind w:left="57" w:right="57"/>
            </w:pPr>
          </w:p>
        </w:tc>
      </w:tr>
      <w:tr w:rsidR="005B1059" w:rsidRPr="00CC03D0" w:rsidTr="00F65B40">
        <w:trPr>
          <w:trHeight w:val="2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1059" w:rsidRDefault="005B1059" w:rsidP="00751017">
            <w:pPr>
              <w:ind w:left="57" w:right="57"/>
              <w:jc w:val="center"/>
            </w:pPr>
            <w:r>
              <w:lastRenderedPageBreak/>
              <w:t>ЕН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9" w:rsidRDefault="005B105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5B1059" w:rsidRPr="0033078F" w:rsidRDefault="005B1059" w:rsidP="004A253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5B1059" w:rsidRPr="0033078F" w:rsidRDefault="005B1059" w:rsidP="004A25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5B1059" w:rsidRPr="0033078F" w:rsidRDefault="005B1059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5B1059" w:rsidRPr="0033078F" w:rsidRDefault="005B1059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5B1059" w:rsidRPr="0033078F" w:rsidRDefault="005B1059" w:rsidP="00751017">
            <w:pPr>
              <w:ind w:left="57" w:right="57"/>
            </w:pPr>
          </w:p>
        </w:tc>
      </w:tr>
      <w:tr w:rsidR="00F22909" w:rsidRPr="00CC03D0" w:rsidTr="00D771AD">
        <w:trPr>
          <w:trHeight w:val="531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22909" w:rsidRPr="00CC03D0" w:rsidRDefault="00497D8D" w:rsidP="00751017">
            <w:pPr>
              <w:ind w:left="57" w:right="57"/>
              <w:jc w:val="center"/>
            </w:pPr>
            <w:r>
              <w:lastRenderedPageBreak/>
              <w:t>ЕН.01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F22909" w:rsidRPr="00A07C90" w:rsidRDefault="00497D8D" w:rsidP="00497D8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0" w:type="dxa"/>
          </w:tcPr>
          <w:p w:rsidR="00F22909" w:rsidRPr="0033078F" w:rsidRDefault="00F22909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842FAF" w:rsidRPr="0033078F" w:rsidRDefault="00842FAF" w:rsidP="00842FAF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842FAF" w:rsidRPr="0033078F" w:rsidRDefault="00842FAF" w:rsidP="00842FAF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842FAF" w:rsidRDefault="00842FAF" w:rsidP="0084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842FAF" w:rsidRDefault="00842FAF" w:rsidP="0084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842FAF" w:rsidRPr="00812B63" w:rsidRDefault="00842FAF" w:rsidP="00842FA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842FAF" w:rsidRPr="00812B63" w:rsidRDefault="00842FAF" w:rsidP="00842FA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842FAF" w:rsidRPr="00812B63" w:rsidRDefault="00842FAF" w:rsidP="00842FA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842FAF" w:rsidRPr="0033078F" w:rsidRDefault="00842FAF" w:rsidP="00842FAF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842FA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842FAF" w:rsidRPr="00812B63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842FAF" w:rsidRPr="00812B63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F22909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</w:t>
            </w:r>
          </w:p>
          <w:p w:rsidR="00842FAF" w:rsidRPr="00812B63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принтер,копир,санер,факс) -1шт</w:t>
            </w:r>
          </w:p>
          <w:p w:rsidR="00842FAF" w:rsidRPr="00812B63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842FAF" w:rsidRPr="00812B63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842FAF" w:rsidRPr="00812B63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842FAF" w:rsidRPr="00D53A74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842FAF" w:rsidRDefault="00842FAF" w:rsidP="00842FAF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842FAF" w:rsidRPr="00812B63" w:rsidRDefault="00842FAF" w:rsidP="00842FA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842FAF" w:rsidRPr="00812B63" w:rsidRDefault="00842FAF" w:rsidP="00842FA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842FAF" w:rsidRPr="00812B63" w:rsidRDefault="00842FAF" w:rsidP="00842FA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Детали для сборки разборки ПК- 100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3шт</w:t>
            </w:r>
          </w:p>
        </w:tc>
        <w:tc>
          <w:tcPr>
            <w:tcW w:w="2164" w:type="dxa"/>
          </w:tcPr>
          <w:p w:rsidR="00F22909" w:rsidRPr="0033078F" w:rsidRDefault="00F22909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F22909" w:rsidRPr="0033078F" w:rsidRDefault="00F22909" w:rsidP="00E97C3F">
            <w:r w:rsidRPr="0033078F">
              <w:rPr>
                <w:sz w:val="20"/>
                <w:szCs w:val="20"/>
              </w:rPr>
              <w:t>город Верхняя Салда, улица Па</w:t>
            </w:r>
            <w:r w:rsidR="00842FAF">
              <w:rPr>
                <w:sz w:val="20"/>
                <w:szCs w:val="20"/>
              </w:rPr>
              <w:t xml:space="preserve">рковая, дом 14, литер А1, 2 </w:t>
            </w:r>
            <w:r w:rsidRPr="0033078F">
              <w:rPr>
                <w:sz w:val="20"/>
                <w:szCs w:val="20"/>
              </w:rPr>
              <w:t>этаж, № 8</w:t>
            </w:r>
          </w:p>
        </w:tc>
        <w:tc>
          <w:tcPr>
            <w:tcW w:w="1631" w:type="dxa"/>
            <w:vMerge w:val="restart"/>
          </w:tcPr>
          <w:p w:rsidR="00F22909" w:rsidRPr="0033078F" w:rsidRDefault="00F22909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F22909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F22909" w:rsidRPr="0033078F" w:rsidRDefault="00F22909" w:rsidP="00F22909">
            <w:pPr>
              <w:ind w:right="57"/>
            </w:pPr>
          </w:p>
        </w:tc>
      </w:tr>
      <w:tr w:rsidR="00F22909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F22909" w:rsidRDefault="00F22909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F22909" w:rsidRDefault="00F2290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F22909" w:rsidRPr="0033078F" w:rsidRDefault="00F22909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842FAF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Стул ученический -29шт</w:t>
            </w:r>
          </w:p>
          <w:p w:rsidR="00842FA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842FAF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842FAF" w:rsidRPr="0080171D" w:rsidRDefault="00842FAF" w:rsidP="00842FAF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842FAF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842FAF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842FAF" w:rsidRPr="00D104C2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842FAF" w:rsidRDefault="00842FAF" w:rsidP="00842FAF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842FAF" w:rsidRDefault="00842FAF" w:rsidP="00842FAF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842FAF" w:rsidRPr="009C551C" w:rsidRDefault="00842FAF" w:rsidP="00842FAF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842FAF" w:rsidRDefault="00842FAF" w:rsidP="00842FAF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F22909" w:rsidRPr="0033078F" w:rsidRDefault="00842FAF" w:rsidP="00842FAF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F22909" w:rsidRPr="0033078F" w:rsidRDefault="00F22909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F22909" w:rsidRPr="0033078F" w:rsidRDefault="00F22909" w:rsidP="004A253D">
            <w:r w:rsidRPr="0033078F">
              <w:rPr>
                <w:sz w:val="20"/>
                <w:szCs w:val="20"/>
              </w:rPr>
              <w:t>, город Верхняя Салда, улица Парков</w:t>
            </w:r>
            <w:r w:rsidR="00842FAF">
              <w:rPr>
                <w:sz w:val="20"/>
                <w:szCs w:val="20"/>
              </w:rPr>
              <w:t>ая, дом 14, литер А1, 2этаж, № 1</w:t>
            </w:r>
            <w:r w:rsidR="006D51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F22909" w:rsidRPr="0033078F" w:rsidRDefault="00F22909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22909" w:rsidRPr="0033078F" w:rsidRDefault="00F22909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F22909" w:rsidRPr="0033078F" w:rsidRDefault="00F22909" w:rsidP="00751017">
            <w:pPr>
              <w:ind w:left="57" w:right="57"/>
            </w:pPr>
          </w:p>
        </w:tc>
      </w:tr>
      <w:tr w:rsidR="00A02E79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A02E79" w:rsidRPr="00CC03D0" w:rsidRDefault="00497D8D" w:rsidP="00751017">
            <w:pPr>
              <w:ind w:left="57" w:right="57"/>
              <w:jc w:val="center"/>
            </w:pPr>
            <w:r>
              <w:lastRenderedPageBreak/>
              <w:t>ЕН.02</w:t>
            </w:r>
          </w:p>
        </w:tc>
        <w:tc>
          <w:tcPr>
            <w:tcW w:w="2443" w:type="dxa"/>
            <w:vMerge w:val="restart"/>
          </w:tcPr>
          <w:p w:rsidR="00A02E79" w:rsidRPr="00A07C90" w:rsidRDefault="00497D8D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70" w:type="dxa"/>
          </w:tcPr>
          <w:p w:rsidR="00A02E79" w:rsidRPr="00973EC8" w:rsidRDefault="00A02E79" w:rsidP="00E97C3F">
            <w:pPr>
              <w:ind w:left="57" w:right="57"/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A02E79" w:rsidRPr="0033078F" w:rsidRDefault="00A02E79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A02E79" w:rsidRPr="0033078F" w:rsidRDefault="00A02E79" w:rsidP="00812B63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A02E79" w:rsidRPr="0033078F" w:rsidRDefault="00674B50" w:rsidP="00812B63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="00A02E79" w:rsidRPr="0033078F">
              <w:rPr>
                <w:sz w:val="20"/>
                <w:szCs w:val="20"/>
              </w:rPr>
              <w:t>шт</w:t>
            </w:r>
          </w:p>
          <w:p w:rsidR="00A02E79" w:rsidRDefault="00674B50" w:rsidP="00E97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="00A02E79" w:rsidRPr="0033078F">
              <w:rPr>
                <w:sz w:val="20"/>
                <w:szCs w:val="20"/>
              </w:rPr>
              <w:t>шт</w:t>
            </w:r>
          </w:p>
          <w:p w:rsidR="00674B50" w:rsidRDefault="00674B50" w:rsidP="00E97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674B50" w:rsidRPr="00812B63" w:rsidRDefault="00674B50" w:rsidP="00E97C3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D53A74" w:rsidRPr="00812B63" w:rsidRDefault="00D53A74" w:rsidP="00E97C3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674B50" w:rsidRPr="00812B63" w:rsidRDefault="00674B50" w:rsidP="00E97C3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A02E79" w:rsidRPr="0033078F" w:rsidRDefault="00A02E79" w:rsidP="00E97C3F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A02E79" w:rsidRDefault="00A02E79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D53A74" w:rsidRPr="00812B63" w:rsidRDefault="00D53A74" w:rsidP="00E97C3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 xml:space="preserve">Компьютер в </w:t>
            </w:r>
            <w:r w:rsidRPr="00812B63">
              <w:rPr>
                <w:sz w:val="20"/>
                <w:szCs w:val="20"/>
              </w:rPr>
              <w:lastRenderedPageBreak/>
              <w:t>сбре+Колонки+Клавиатура+Мышь  -13шт</w:t>
            </w:r>
          </w:p>
          <w:p w:rsidR="00D53A74" w:rsidRPr="00812B63" w:rsidRDefault="00D53A74" w:rsidP="00E97C3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D53A74" w:rsidRPr="00812B63" w:rsidRDefault="00D53A74" w:rsidP="00E97C3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D53A74" w:rsidRPr="00812B63" w:rsidRDefault="00D53A74" w:rsidP="00E97C3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674B50" w:rsidRPr="00812B63" w:rsidRDefault="00674B50" w:rsidP="00E97C3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674B50" w:rsidRPr="00812B63" w:rsidRDefault="00674B50" w:rsidP="00E97C3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674B50" w:rsidRPr="00D53A74" w:rsidRDefault="00674B50" w:rsidP="00E97C3F">
            <w:pPr>
              <w:ind w:left="57" w:right="57"/>
              <w:rPr>
                <w:sz w:val="20"/>
                <w:szCs w:val="20"/>
              </w:rPr>
            </w:pPr>
          </w:p>
          <w:p w:rsidR="00A02E79" w:rsidRDefault="00A02E79" w:rsidP="00E97C3F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D53A74" w:rsidRPr="00812B63" w:rsidRDefault="00D53A74" w:rsidP="00E97C3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9817CD" w:rsidRPr="00812B63" w:rsidRDefault="009817CD" w:rsidP="00E97C3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9817CD" w:rsidRPr="00812B63" w:rsidRDefault="009817CD" w:rsidP="00E97C3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Детали для сборки разборки ПК- 100</w:t>
            </w:r>
          </w:p>
          <w:p w:rsidR="009817CD" w:rsidRPr="00973EC8" w:rsidRDefault="00812B63" w:rsidP="00E97C3F">
            <w:pPr>
              <w:rPr>
                <w:b/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3шт</w:t>
            </w:r>
          </w:p>
        </w:tc>
        <w:tc>
          <w:tcPr>
            <w:tcW w:w="2164" w:type="dxa"/>
          </w:tcPr>
          <w:p w:rsidR="00A02E79" w:rsidRPr="0033078F" w:rsidRDefault="00A02E79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A02E79" w:rsidRPr="0033078F" w:rsidRDefault="00A02E79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улица Парковая, дом </w:t>
            </w:r>
            <w:r w:rsidR="00973EC8">
              <w:rPr>
                <w:sz w:val="20"/>
                <w:szCs w:val="20"/>
              </w:rPr>
              <w:t xml:space="preserve">14, литер А1, 2 этаж, № </w:t>
            </w:r>
            <w:r w:rsidR="00D53A74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 w:val="restart"/>
          </w:tcPr>
          <w:p w:rsidR="00A02E79" w:rsidRPr="0033078F" w:rsidRDefault="00A02E79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A02E79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A02E79" w:rsidRPr="0033078F" w:rsidRDefault="00A02E79" w:rsidP="00751017">
            <w:pPr>
              <w:ind w:left="57" w:right="57"/>
            </w:pPr>
          </w:p>
        </w:tc>
      </w:tr>
      <w:tr w:rsidR="00A02E79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A02E79" w:rsidRDefault="00A02E79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A02E79" w:rsidRDefault="00A02E7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A02E79" w:rsidRPr="00812B63" w:rsidRDefault="00A02E79" w:rsidP="00E97C3F">
            <w:pPr>
              <w:ind w:left="57" w:right="57"/>
              <w:rPr>
                <w:b/>
                <w:sz w:val="20"/>
                <w:szCs w:val="20"/>
              </w:rPr>
            </w:pPr>
            <w:r w:rsidRPr="00812B63">
              <w:rPr>
                <w:b/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812B63" w:rsidRPr="0033078F" w:rsidRDefault="00812B63" w:rsidP="00812B63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812B63" w:rsidRPr="0033078F" w:rsidRDefault="00812B63" w:rsidP="00812B63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812B63" w:rsidRPr="0033078F" w:rsidRDefault="00812B63" w:rsidP="00812B63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812B63" w:rsidRDefault="00812B63" w:rsidP="0081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812B63" w:rsidRDefault="00812B63" w:rsidP="0081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812B63" w:rsidRPr="00812B63" w:rsidRDefault="00812B63" w:rsidP="00812B63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812B63" w:rsidRPr="00812B63" w:rsidRDefault="00812B63" w:rsidP="00812B63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812B63" w:rsidRPr="00812B63" w:rsidRDefault="00812B63" w:rsidP="00812B63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812B63" w:rsidRPr="0033078F" w:rsidRDefault="00812B63" w:rsidP="00812B63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812B63" w:rsidRDefault="00812B63" w:rsidP="00812B63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812B63" w:rsidRPr="00812B63" w:rsidRDefault="00812B63" w:rsidP="00812B63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812B63" w:rsidRPr="00812B63" w:rsidRDefault="00812B63" w:rsidP="00812B63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812B63" w:rsidRPr="00812B63" w:rsidRDefault="00812B63" w:rsidP="00812B63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812B63" w:rsidRPr="00812B63" w:rsidRDefault="00812B63" w:rsidP="00812B63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812B63" w:rsidRPr="00812B63" w:rsidRDefault="00812B63" w:rsidP="00812B63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812B63" w:rsidRPr="00812B63" w:rsidRDefault="00812B63" w:rsidP="00812B63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lastRenderedPageBreak/>
              <w:t>Сетевое оборудование 1шт</w:t>
            </w:r>
          </w:p>
          <w:p w:rsidR="00812B63" w:rsidRPr="0033078F" w:rsidRDefault="00812B63" w:rsidP="00812B63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812B63" w:rsidRPr="00D53A74" w:rsidRDefault="00812B63" w:rsidP="00812B6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812B63" w:rsidRDefault="00812B63" w:rsidP="00812B63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812B63" w:rsidRPr="00812B63" w:rsidRDefault="00812B63" w:rsidP="00812B63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812B63" w:rsidRPr="00812B63" w:rsidRDefault="00812B63" w:rsidP="00812B63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812B63" w:rsidRPr="00812B63" w:rsidRDefault="00812B63" w:rsidP="00812B63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Детали для сборки разборки ПК- 100</w:t>
            </w:r>
          </w:p>
          <w:p w:rsidR="00A02E79" w:rsidRPr="0033078F" w:rsidRDefault="00812B63" w:rsidP="00812B63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3шт</w:t>
            </w:r>
          </w:p>
        </w:tc>
        <w:tc>
          <w:tcPr>
            <w:tcW w:w="2164" w:type="dxa"/>
          </w:tcPr>
          <w:p w:rsidR="00A02E79" w:rsidRPr="0033078F" w:rsidRDefault="00A02E79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A02E79" w:rsidRPr="0033078F" w:rsidRDefault="00A02E79" w:rsidP="00E97C3F"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 w:rsidR="00D53A74">
              <w:rPr>
                <w:sz w:val="20"/>
                <w:szCs w:val="20"/>
              </w:rPr>
              <w:t xml:space="preserve">ца Парковая, дом 14, литер А1, 2 </w:t>
            </w:r>
            <w:r w:rsidRPr="0033078F">
              <w:rPr>
                <w:sz w:val="20"/>
                <w:szCs w:val="20"/>
              </w:rPr>
              <w:t>этаж, № 8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A02E79" w:rsidRPr="0033078F" w:rsidRDefault="00A02E79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A02E79" w:rsidRPr="0033078F" w:rsidRDefault="00A02E79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A02E79" w:rsidRPr="0033078F" w:rsidRDefault="00A02E79" w:rsidP="00751017">
            <w:pPr>
              <w:ind w:left="57" w:right="57"/>
            </w:pPr>
          </w:p>
        </w:tc>
      </w:tr>
      <w:tr w:rsidR="00097D92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7D92" w:rsidRDefault="00097D92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Default="00097D92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097D92" w:rsidRPr="0033078F" w:rsidRDefault="00097D92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097D92" w:rsidRPr="0033078F" w:rsidRDefault="00097D92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D104C2" w:rsidRPr="009C551C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D104C2" w:rsidRDefault="00D104C2" w:rsidP="00D104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D104C2" w:rsidRPr="0033078F" w:rsidRDefault="00D104C2" w:rsidP="00D104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D104C2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D104C2" w:rsidRPr="009C551C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D104C2" w:rsidRDefault="00D104C2" w:rsidP="00D104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D104C2" w:rsidRPr="009C551C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D104C2" w:rsidRPr="009C551C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D104C2" w:rsidRPr="009C551C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D104C2" w:rsidRPr="009C551C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D104C2" w:rsidRPr="009C551C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D104C2" w:rsidRPr="009C551C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D104C2" w:rsidRPr="009C551C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D104C2" w:rsidRPr="0080171D" w:rsidRDefault="00D104C2" w:rsidP="00D104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D104C2" w:rsidRPr="0033078F" w:rsidRDefault="00D104C2" w:rsidP="00D104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D104C2" w:rsidRPr="0033078F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D104C2" w:rsidRPr="0033078F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D104C2" w:rsidRPr="0033078F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D104C2" w:rsidRDefault="00D104C2" w:rsidP="00D104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D104C2" w:rsidRDefault="00D104C2" w:rsidP="00D104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D104C2" w:rsidRPr="00D104C2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D104C2" w:rsidRPr="009C551C" w:rsidRDefault="00D104C2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lastRenderedPageBreak/>
              <w:t>Ламинатор  FGK HF 220 -1шт</w:t>
            </w:r>
          </w:p>
          <w:p w:rsidR="00D104C2" w:rsidRDefault="00D104C2" w:rsidP="00D104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D104C2" w:rsidRDefault="00D104C2" w:rsidP="00D104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D104C2" w:rsidRPr="009C551C" w:rsidRDefault="00D104C2" w:rsidP="00D104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 w:rsidR="00D131A5"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D104C2" w:rsidRDefault="00D104C2" w:rsidP="00D104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DC7644" w:rsidRPr="0033078F" w:rsidRDefault="00D104C2" w:rsidP="00D104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097D92" w:rsidRPr="0033078F" w:rsidRDefault="00097D92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097D92" w:rsidRPr="0033078F" w:rsidRDefault="00097D92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 w:rsidR="00D104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Pr="0033078F" w:rsidRDefault="00097D92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Pr="0033078F" w:rsidRDefault="00097D92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92" w:rsidRPr="0033078F" w:rsidRDefault="00097D92" w:rsidP="00751017">
            <w:pPr>
              <w:ind w:left="57" w:right="57"/>
            </w:pPr>
          </w:p>
        </w:tc>
      </w:tr>
      <w:tr w:rsidR="005B1059" w:rsidRPr="00CC03D0" w:rsidTr="00D771AD">
        <w:trPr>
          <w:trHeight w:val="240"/>
        </w:trPr>
        <w:tc>
          <w:tcPr>
            <w:tcW w:w="13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B1059" w:rsidRDefault="005B1059" w:rsidP="00751017">
            <w:pPr>
              <w:ind w:left="57" w:right="57"/>
              <w:jc w:val="center"/>
            </w:pPr>
            <w:r>
              <w:lastRenderedPageBreak/>
              <w:t>П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5B1059" w:rsidRDefault="005B105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3670" w:type="dxa"/>
          </w:tcPr>
          <w:p w:rsidR="005B1059" w:rsidRPr="004F393D" w:rsidRDefault="005B1059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5B1059" w:rsidRPr="0033078F" w:rsidRDefault="005B1059" w:rsidP="00E97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5B1059" w:rsidRPr="0033078F" w:rsidRDefault="005B1059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5B1059" w:rsidRPr="0033078F" w:rsidRDefault="005B1059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5B1059" w:rsidRPr="0033078F" w:rsidRDefault="005B1059" w:rsidP="00751017">
            <w:pPr>
              <w:ind w:left="57" w:right="57"/>
            </w:pPr>
          </w:p>
        </w:tc>
      </w:tr>
      <w:tr w:rsidR="005B1059" w:rsidRPr="00CC03D0" w:rsidTr="00D771AD">
        <w:trPr>
          <w:trHeight w:val="240"/>
        </w:trPr>
        <w:tc>
          <w:tcPr>
            <w:tcW w:w="13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B1059" w:rsidRDefault="005B1059" w:rsidP="00751017">
            <w:pPr>
              <w:ind w:left="57" w:right="57"/>
              <w:jc w:val="center"/>
            </w:pPr>
            <w:r>
              <w:t>ОП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5B1059" w:rsidRDefault="005B105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Общепрофессиональ- ные дисциплины</w:t>
            </w:r>
          </w:p>
        </w:tc>
        <w:tc>
          <w:tcPr>
            <w:tcW w:w="3670" w:type="dxa"/>
          </w:tcPr>
          <w:p w:rsidR="005B1059" w:rsidRPr="004F393D" w:rsidRDefault="005B1059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5B1059" w:rsidRPr="0033078F" w:rsidRDefault="005B1059" w:rsidP="00E97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5B1059" w:rsidRPr="0033078F" w:rsidRDefault="005B1059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5B1059" w:rsidRPr="0033078F" w:rsidRDefault="005B1059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5B1059" w:rsidRPr="0033078F" w:rsidRDefault="005B1059" w:rsidP="00751017">
            <w:pPr>
              <w:ind w:left="57" w:right="57"/>
            </w:pPr>
          </w:p>
        </w:tc>
      </w:tr>
      <w:tr w:rsidR="00DC7644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C7644" w:rsidRPr="00CC03D0" w:rsidRDefault="005B1059" w:rsidP="00751017">
            <w:pPr>
              <w:ind w:left="57" w:right="57"/>
              <w:jc w:val="center"/>
            </w:pPr>
            <w:r>
              <w:t>ОП.01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DC7644" w:rsidRDefault="00DC7644" w:rsidP="00751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государства и права</w:t>
            </w:r>
          </w:p>
        </w:tc>
        <w:tc>
          <w:tcPr>
            <w:tcW w:w="3670" w:type="dxa"/>
          </w:tcPr>
          <w:p w:rsidR="00DC7644" w:rsidRPr="004F393D" w:rsidRDefault="00DC7644" w:rsidP="00E97C3F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DC7644" w:rsidRPr="0033078F" w:rsidRDefault="00DC7644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79095D" w:rsidRDefault="0079095D" w:rsidP="0079095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письменный </w:t>
            </w:r>
            <w:r w:rsidRPr="0033078F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1</w:t>
            </w:r>
            <w:r w:rsidRPr="0033078F">
              <w:rPr>
                <w:sz w:val="20"/>
                <w:szCs w:val="20"/>
              </w:rPr>
              <w:t>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угловой -4шт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Тумба стационарная -3шт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гловой компьютерный – 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ученический – 57шт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контакт -2шт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мягкий -3шт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Кресло офисное -4шт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телекомм.настенный дверь стекло- 1шт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Стенка встроенная -1шт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-3шт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Доска  классная -1шт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Сейф малый настольный -1шт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Огнетушитель -1шт</w:t>
            </w:r>
          </w:p>
          <w:p w:rsidR="0079095D" w:rsidRDefault="0079095D" w:rsidP="0079095D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79095D" w:rsidRDefault="0079095D" w:rsidP="007909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Ученический компьютер -2шт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Ноутбук </w:t>
            </w:r>
            <w:r w:rsidRPr="0092379C">
              <w:rPr>
                <w:sz w:val="20"/>
                <w:szCs w:val="20"/>
                <w:lang w:val="en-US"/>
              </w:rPr>
              <w:t>Dell</w:t>
            </w:r>
            <w:r w:rsidRPr="0092379C">
              <w:rPr>
                <w:sz w:val="20"/>
                <w:szCs w:val="20"/>
              </w:rPr>
              <w:t xml:space="preserve"> </w:t>
            </w:r>
            <w:r w:rsidRPr="0092379C">
              <w:rPr>
                <w:sz w:val="20"/>
                <w:szCs w:val="20"/>
                <w:lang w:val="en-US"/>
              </w:rPr>
              <w:t>Inspiron</w:t>
            </w:r>
            <w:r w:rsidRPr="0092379C">
              <w:rPr>
                <w:sz w:val="20"/>
                <w:szCs w:val="20"/>
              </w:rPr>
              <w:t xml:space="preserve"> 5758 -4шт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Проектор Optoma -1шт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настенный с эл.приводом -1шт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1800 -1шт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JNC Настенная АС 5.5**1,2.51 70-100V 90db(Колонки) -2шт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2379C">
              <w:rPr>
                <w:sz w:val="20"/>
                <w:szCs w:val="20"/>
                <w:lang w:val="en-US"/>
              </w:rPr>
              <w:t xml:space="preserve">AV </w:t>
            </w:r>
            <w:r w:rsidRPr="0092379C">
              <w:rPr>
                <w:sz w:val="20"/>
                <w:szCs w:val="20"/>
              </w:rPr>
              <w:t>ресивер</w:t>
            </w:r>
            <w:r w:rsidRPr="0092379C">
              <w:rPr>
                <w:sz w:val="20"/>
                <w:szCs w:val="20"/>
                <w:lang w:val="en-US"/>
              </w:rPr>
              <w:t xml:space="preserve"> Pioneer VSX-420-K -1</w:t>
            </w:r>
            <w:r w:rsidRPr="0092379C">
              <w:rPr>
                <w:sz w:val="20"/>
                <w:szCs w:val="20"/>
              </w:rPr>
              <w:t>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Компактный малошумящий микшерный </w:t>
            </w:r>
            <w:r w:rsidRPr="0092379C">
              <w:rPr>
                <w:sz w:val="20"/>
                <w:szCs w:val="20"/>
              </w:rPr>
              <w:lastRenderedPageBreak/>
              <w:t>пульт премиум-класса -1шт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Конденсаторный кардиодиодный микрофон на гусиной шее -3шт</w:t>
            </w:r>
          </w:p>
          <w:p w:rsidR="0079095D" w:rsidRDefault="0079095D" w:rsidP="0079095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-1шт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Настольная подставка с фиксируемым выключателем -3шт</w:t>
            </w:r>
          </w:p>
          <w:p w:rsidR="0079095D" w:rsidRDefault="0079095D" w:rsidP="0079095D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DC7644" w:rsidRPr="0033078F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  <w:lang w:val="en-US"/>
              </w:rPr>
              <w:t>Информационный стенд</w:t>
            </w:r>
            <w:r w:rsidRPr="0092379C">
              <w:rPr>
                <w:sz w:val="20"/>
                <w:szCs w:val="20"/>
              </w:rPr>
              <w:t xml:space="preserve"> -12шт</w:t>
            </w:r>
          </w:p>
        </w:tc>
        <w:tc>
          <w:tcPr>
            <w:tcW w:w="2164" w:type="dxa"/>
          </w:tcPr>
          <w:p w:rsidR="00DC7644" w:rsidRPr="0033078F" w:rsidRDefault="00DC7644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DC7644" w:rsidRPr="0033078F" w:rsidRDefault="00DC7644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</w:t>
            </w:r>
            <w:r w:rsidR="0079095D">
              <w:rPr>
                <w:sz w:val="20"/>
                <w:szCs w:val="20"/>
              </w:rPr>
              <w:t>этаж, № 14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DC7644" w:rsidRPr="0033078F" w:rsidRDefault="00DC7644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DC7644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DC7644" w:rsidRPr="0033078F" w:rsidRDefault="00DC7644" w:rsidP="00751017">
            <w:pPr>
              <w:ind w:left="57" w:right="57"/>
            </w:pPr>
          </w:p>
        </w:tc>
      </w:tr>
      <w:tr w:rsidR="00DC7644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DC7644" w:rsidRDefault="00DC7644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DC7644" w:rsidRDefault="00DC7644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DC7644" w:rsidRPr="0033078F" w:rsidRDefault="00DC764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работы,  курсового проектирования</w:t>
            </w:r>
            <w:r w:rsidRPr="0033078F">
              <w:rPr>
                <w:sz w:val="20"/>
                <w:szCs w:val="20"/>
                <w:vertAlign w:val="superscript"/>
              </w:rPr>
              <w:t xml:space="preserve">, </w:t>
            </w:r>
          </w:p>
          <w:p w:rsidR="00DC7644" w:rsidRPr="0033078F" w:rsidRDefault="00DC764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D51C2" w:rsidRPr="0080171D" w:rsidRDefault="006D51C2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D51C2" w:rsidRPr="00D104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2шт</w:t>
            </w:r>
          </w:p>
          <w:p w:rsidR="006D51C2" w:rsidRPr="009C551C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DC7644" w:rsidRPr="0033078F" w:rsidRDefault="006D51C2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DC7644" w:rsidRPr="0033078F" w:rsidRDefault="00DC7644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DC7644" w:rsidRPr="0033078F" w:rsidRDefault="00DC7644" w:rsidP="004A253D">
            <w:r w:rsidRPr="0033078F">
              <w:rPr>
                <w:sz w:val="20"/>
                <w:szCs w:val="20"/>
              </w:rPr>
              <w:t>, город Верхняя Салда, улица Парковая, дом 14, литер А1, 2этаж, № 1</w:t>
            </w:r>
            <w:r w:rsidR="006D51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DC7644" w:rsidRPr="0033078F" w:rsidRDefault="00DC7644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C7644" w:rsidRPr="0033078F" w:rsidRDefault="00DC7644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DC7644" w:rsidRPr="0033078F" w:rsidRDefault="00DC7644" w:rsidP="00751017">
            <w:pPr>
              <w:ind w:left="57" w:right="57"/>
            </w:pPr>
          </w:p>
        </w:tc>
      </w:tr>
      <w:tr w:rsidR="00227808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227808" w:rsidRPr="00CC03D0" w:rsidRDefault="005B1059" w:rsidP="00751017">
            <w:pPr>
              <w:ind w:left="57" w:right="57"/>
              <w:jc w:val="center"/>
            </w:pPr>
            <w:r>
              <w:lastRenderedPageBreak/>
              <w:t>ОП.02</w:t>
            </w:r>
          </w:p>
        </w:tc>
        <w:tc>
          <w:tcPr>
            <w:tcW w:w="2443" w:type="dxa"/>
            <w:vMerge w:val="restart"/>
          </w:tcPr>
          <w:p w:rsidR="00227808" w:rsidRPr="00A07C90" w:rsidRDefault="00227808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Конституционное право </w:t>
            </w:r>
          </w:p>
        </w:tc>
        <w:tc>
          <w:tcPr>
            <w:tcW w:w="3670" w:type="dxa"/>
          </w:tcPr>
          <w:p w:rsidR="00227808" w:rsidRPr="004F393D" w:rsidRDefault="00227808" w:rsidP="00E97C3F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227808" w:rsidRPr="0033078F" w:rsidRDefault="00227808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CA1853" w:rsidRPr="001906FA" w:rsidRDefault="00CA1853" w:rsidP="00CA1853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CA1853" w:rsidRDefault="00CA1853" w:rsidP="00CA1853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CA1853" w:rsidRDefault="00CA1853" w:rsidP="00CA1853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CA1853" w:rsidRDefault="00CA1853" w:rsidP="00CA1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CA1853" w:rsidRDefault="00CA1853" w:rsidP="00CA1853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lastRenderedPageBreak/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227808" w:rsidRPr="0033078F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227808" w:rsidRPr="0033078F" w:rsidRDefault="00227808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227808" w:rsidRPr="0033078F" w:rsidRDefault="00227808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CA1853">
              <w:rPr>
                <w:sz w:val="20"/>
                <w:szCs w:val="20"/>
              </w:rPr>
              <w:t>ца Парковая, дом 14, литер А1, 2 этаж, № 17</w:t>
            </w:r>
          </w:p>
        </w:tc>
        <w:tc>
          <w:tcPr>
            <w:tcW w:w="1631" w:type="dxa"/>
            <w:vMerge w:val="restart"/>
          </w:tcPr>
          <w:p w:rsidR="00227808" w:rsidRPr="0033078F" w:rsidRDefault="00227808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227808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227808" w:rsidRPr="0033078F" w:rsidRDefault="00227808" w:rsidP="00751017">
            <w:pPr>
              <w:ind w:left="57" w:right="57"/>
            </w:pPr>
          </w:p>
        </w:tc>
      </w:tr>
      <w:tr w:rsidR="00227808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227808" w:rsidRDefault="00227808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227808" w:rsidRDefault="00227808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27808" w:rsidRPr="0033078F" w:rsidRDefault="00227808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227808" w:rsidRDefault="00694EA5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CA1853" w:rsidRPr="001906FA" w:rsidRDefault="00CA1853" w:rsidP="00CA1853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CA1853" w:rsidRPr="001906FA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CA1853" w:rsidRDefault="00CA1853" w:rsidP="00CA1853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CA1853" w:rsidRDefault="00CA1853" w:rsidP="00CA1853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CA1853" w:rsidRDefault="00CA1853" w:rsidP="00CA1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Сервер -1шт</w:t>
            </w:r>
          </w:p>
          <w:p w:rsidR="00CA1853" w:rsidRPr="001906FA" w:rsidRDefault="00CA1853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CA1853" w:rsidRDefault="00CA1853" w:rsidP="00CA1853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CA1853" w:rsidRPr="0033078F" w:rsidRDefault="00CA1853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  <w:p w:rsidR="00227808" w:rsidRPr="0033078F" w:rsidRDefault="00227808" w:rsidP="004F39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227808" w:rsidRPr="0033078F" w:rsidRDefault="00227808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227808" w:rsidRPr="0033078F" w:rsidRDefault="00227808" w:rsidP="00E97C3F"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 w:rsidR="00CA1853"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CA1853"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227808" w:rsidRPr="0033078F" w:rsidRDefault="00227808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227808" w:rsidRPr="0033078F" w:rsidRDefault="00227808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227808" w:rsidRPr="0033078F" w:rsidRDefault="00227808" w:rsidP="00751017">
            <w:pPr>
              <w:ind w:left="57" w:right="57"/>
            </w:pPr>
          </w:p>
        </w:tc>
      </w:tr>
      <w:tr w:rsidR="00A27721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721" w:rsidRDefault="00A27721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1" w:rsidRDefault="00A27721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A27721" w:rsidRPr="0033078F" w:rsidRDefault="00A27721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A27721" w:rsidRPr="0033078F" w:rsidRDefault="00A27721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D51C2" w:rsidRPr="0080171D" w:rsidRDefault="006D51C2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D51C2" w:rsidRPr="00D104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2шт</w:t>
            </w:r>
          </w:p>
          <w:p w:rsidR="006D51C2" w:rsidRPr="009C551C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A27721" w:rsidRPr="0033078F" w:rsidRDefault="006D51C2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A27721" w:rsidRPr="0033078F" w:rsidRDefault="00A27721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A27721" w:rsidRPr="0033078F" w:rsidRDefault="00A27721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</w:t>
            </w:r>
            <w:r w:rsidR="006D51C2"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 w:rsidR="006D51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1" w:rsidRPr="0033078F" w:rsidRDefault="00A27721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1" w:rsidRPr="0033078F" w:rsidRDefault="00A27721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1" w:rsidRPr="0033078F" w:rsidRDefault="00A27721" w:rsidP="00751017">
            <w:pPr>
              <w:ind w:left="57" w:right="57"/>
            </w:pPr>
          </w:p>
        </w:tc>
      </w:tr>
      <w:tr w:rsidR="00A27721" w:rsidRPr="00CC03D0" w:rsidTr="00D771AD">
        <w:trPr>
          <w:trHeight w:val="240"/>
        </w:trPr>
        <w:tc>
          <w:tcPr>
            <w:tcW w:w="1347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A27721" w:rsidRPr="00CC03D0" w:rsidRDefault="005B1059" w:rsidP="00751017">
            <w:pPr>
              <w:ind w:left="57" w:right="57"/>
              <w:jc w:val="center"/>
            </w:pPr>
            <w:r>
              <w:lastRenderedPageBreak/>
              <w:t>ОП.03</w:t>
            </w:r>
          </w:p>
        </w:tc>
        <w:tc>
          <w:tcPr>
            <w:tcW w:w="2443" w:type="dxa"/>
            <w:tcBorders>
              <w:top w:val="single" w:sz="4" w:space="0" w:color="auto"/>
              <w:bottom w:val="nil"/>
            </w:tcBorders>
          </w:tcPr>
          <w:p w:rsidR="00A27721" w:rsidRPr="00A07C90" w:rsidRDefault="00A27721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право </w:t>
            </w:r>
          </w:p>
        </w:tc>
        <w:tc>
          <w:tcPr>
            <w:tcW w:w="3670" w:type="dxa"/>
          </w:tcPr>
          <w:p w:rsidR="00A27721" w:rsidRPr="004F393D" w:rsidRDefault="00A27721" w:rsidP="00E97C3F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A27721" w:rsidRDefault="00A27721" w:rsidP="00E97C3F">
            <w:pPr>
              <w:ind w:left="57" w:right="57"/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Специализированная мебель:</w:t>
            </w:r>
          </w:p>
          <w:p w:rsidR="00216127" w:rsidRPr="001906FA" w:rsidRDefault="00216127" w:rsidP="00E97C3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216127" w:rsidRPr="001906FA" w:rsidRDefault="00216127" w:rsidP="00E97C3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216127" w:rsidRPr="001906FA" w:rsidRDefault="00216127" w:rsidP="00E97C3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216127" w:rsidRPr="001906FA" w:rsidRDefault="00216127" w:rsidP="00E97C3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216127" w:rsidRPr="001906FA" w:rsidRDefault="00216127" w:rsidP="00E97C3F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A27721" w:rsidRPr="001906FA" w:rsidRDefault="00A27721" w:rsidP="00E97C3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216127" w:rsidRPr="001906FA" w:rsidRDefault="00216127" w:rsidP="00E97C3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A27721" w:rsidRPr="001906FA" w:rsidRDefault="00216127" w:rsidP="00E97C3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</w:t>
            </w:r>
            <w:r w:rsidR="00A27721" w:rsidRPr="001906FA">
              <w:rPr>
                <w:sz w:val="20"/>
                <w:szCs w:val="20"/>
              </w:rPr>
              <w:t>шт</w:t>
            </w:r>
          </w:p>
          <w:p w:rsidR="00A27721" w:rsidRPr="001906FA" w:rsidRDefault="00216127" w:rsidP="00E97C3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216127" w:rsidRPr="001906FA" w:rsidRDefault="00216127" w:rsidP="00E97C3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216127" w:rsidRPr="001906FA" w:rsidRDefault="00216127" w:rsidP="00E97C3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216127" w:rsidRPr="001906FA" w:rsidRDefault="00216127" w:rsidP="00E97C3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A27721" w:rsidRPr="001906FA" w:rsidRDefault="00A27721" w:rsidP="00E97C3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</w:t>
            </w:r>
            <w:r w:rsidR="00216127" w:rsidRPr="001906FA">
              <w:rPr>
                <w:sz w:val="20"/>
                <w:szCs w:val="20"/>
              </w:rPr>
              <w:t xml:space="preserve"> регулируемый  – 2</w:t>
            </w:r>
            <w:r w:rsidRPr="001906FA">
              <w:rPr>
                <w:sz w:val="20"/>
                <w:szCs w:val="20"/>
              </w:rPr>
              <w:t>шт</w:t>
            </w:r>
          </w:p>
          <w:p w:rsidR="00216127" w:rsidRPr="001906FA" w:rsidRDefault="00216127" w:rsidP="00E97C3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861A45" w:rsidRPr="001906FA" w:rsidRDefault="001906FA" w:rsidP="00E97C3F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1906FA" w:rsidRPr="001906FA" w:rsidRDefault="001906FA" w:rsidP="00E97C3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1906FA" w:rsidRPr="001906FA" w:rsidRDefault="001906FA" w:rsidP="00E97C3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A27721" w:rsidRDefault="00A27721" w:rsidP="00E97C3F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216127" w:rsidRDefault="00216127" w:rsidP="00E97C3F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216127" w:rsidRDefault="00216127" w:rsidP="00E97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132E41" w:rsidRPr="001906FA" w:rsidRDefault="00132E41" w:rsidP="00E97C3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1906FA" w:rsidRPr="001906FA" w:rsidRDefault="001906FA" w:rsidP="00E97C3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216127" w:rsidRPr="001906FA" w:rsidRDefault="00216127" w:rsidP="00E97C3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132E41" w:rsidRPr="001906FA" w:rsidRDefault="00132E41" w:rsidP="00E97C3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132E41" w:rsidRPr="001906FA" w:rsidRDefault="00132E41" w:rsidP="00E97C3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861A45" w:rsidRPr="001906FA" w:rsidRDefault="00132E41" w:rsidP="00132E41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1906FA" w:rsidRPr="001906FA" w:rsidRDefault="001906FA" w:rsidP="00132E41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1906FA" w:rsidRPr="001906FA" w:rsidRDefault="001906FA" w:rsidP="00132E41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1906FA" w:rsidRPr="001906FA" w:rsidRDefault="001906FA" w:rsidP="00132E41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A27721" w:rsidRDefault="00A27721" w:rsidP="00E97C3F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lastRenderedPageBreak/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1906FA" w:rsidRPr="001906FA" w:rsidRDefault="001906FA" w:rsidP="00E97C3F">
            <w:pPr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A27721" w:rsidRPr="0033078F" w:rsidRDefault="00A27721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A27721" w:rsidRPr="0033078F" w:rsidRDefault="00A27721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улица Паркова</w:t>
            </w:r>
            <w:r w:rsidR="005C0CD4">
              <w:rPr>
                <w:sz w:val="20"/>
                <w:szCs w:val="20"/>
              </w:rPr>
              <w:t>я, дом 14, литер А1, 2 этаж, № 17</w:t>
            </w: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</w:tcPr>
          <w:p w:rsidR="00A27721" w:rsidRPr="0033078F" w:rsidRDefault="00A27721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tcBorders>
              <w:top w:val="single" w:sz="4" w:space="0" w:color="auto"/>
              <w:bottom w:val="nil"/>
            </w:tcBorders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A27721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bottom"/>
          </w:tcPr>
          <w:p w:rsidR="00A27721" w:rsidRPr="0033078F" w:rsidRDefault="00A27721" w:rsidP="00751017">
            <w:pPr>
              <w:ind w:left="57" w:right="57"/>
            </w:pPr>
          </w:p>
        </w:tc>
      </w:tr>
      <w:tr w:rsidR="00227808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7808" w:rsidRDefault="00227808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08" w:rsidRDefault="00227808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227808" w:rsidRPr="0033078F" w:rsidRDefault="00227808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227808" w:rsidRPr="0033078F" w:rsidRDefault="00227808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</w:t>
            </w:r>
            <w:r w:rsidR="00694EA5">
              <w:rPr>
                <w:sz w:val="20"/>
                <w:szCs w:val="20"/>
              </w:rPr>
              <w:t>анная мебель</w:t>
            </w:r>
          </w:p>
          <w:p w:rsidR="00186477" w:rsidRPr="001906FA" w:rsidRDefault="00186477" w:rsidP="00186477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186477" w:rsidRPr="001906FA" w:rsidRDefault="00186477" w:rsidP="00186477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186477" w:rsidRPr="001906FA" w:rsidRDefault="00186477" w:rsidP="00186477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186477" w:rsidRPr="001906FA" w:rsidRDefault="00186477" w:rsidP="00186477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186477" w:rsidRPr="001906FA" w:rsidRDefault="00186477" w:rsidP="00186477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186477" w:rsidRPr="001906FA" w:rsidRDefault="00186477" w:rsidP="00186477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186477" w:rsidRPr="001906FA" w:rsidRDefault="00186477" w:rsidP="00186477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186477" w:rsidRPr="001906FA" w:rsidRDefault="00186477" w:rsidP="00186477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186477" w:rsidRPr="001906FA" w:rsidRDefault="00186477" w:rsidP="00186477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186477" w:rsidRPr="001906FA" w:rsidRDefault="00186477" w:rsidP="00186477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186477" w:rsidRPr="001906FA" w:rsidRDefault="00186477" w:rsidP="00186477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186477" w:rsidRPr="001906FA" w:rsidRDefault="00186477" w:rsidP="00186477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186477" w:rsidRDefault="00186477" w:rsidP="00186477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186477" w:rsidRDefault="00186477" w:rsidP="00186477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186477" w:rsidRDefault="00186477" w:rsidP="0018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186477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186477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186477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186477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186477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186477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186477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186477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186477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186477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Сервер -1шт</w:t>
            </w:r>
          </w:p>
          <w:p w:rsidR="00186477" w:rsidRPr="001906FA" w:rsidRDefault="00186477" w:rsidP="00186477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186477" w:rsidRDefault="00186477" w:rsidP="00186477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227808" w:rsidRPr="0033078F" w:rsidRDefault="00186477" w:rsidP="00186477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227808" w:rsidRPr="0033078F" w:rsidRDefault="00227808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227808" w:rsidRPr="0033078F" w:rsidRDefault="00227808" w:rsidP="00E97C3F">
            <w:r w:rsidRPr="0033078F">
              <w:rPr>
                <w:sz w:val="20"/>
                <w:szCs w:val="20"/>
              </w:rPr>
              <w:t>, город Верхняя Салда, ули</w:t>
            </w:r>
            <w:r w:rsidR="00CA1853"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CA1853"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08" w:rsidRPr="0033078F" w:rsidRDefault="00227808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08" w:rsidRPr="0033078F" w:rsidRDefault="00227808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808" w:rsidRPr="0033078F" w:rsidRDefault="00227808" w:rsidP="00751017">
            <w:pPr>
              <w:ind w:left="57" w:right="57"/>
            </w:pPr>
          </w:p>
        </w:tc>
      </w:tr>
      <w:tr w:rsidR="00227808" w:rsidRPr="00CC03D0" w:rsidTr="00D771AD">
        <w:trPr>
          <w:trHeight w:val="240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7808" w:rsidRDefault="00227808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08" w:rsidRDefault="00227808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227808" w:rsidRPr="0033078F" w:rsidRDefault="00227808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227808" w:rsidRPr="0033078F" w:rsidRDefault="00227808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D51C2" w:rsidRPr="0080171D" w:rsidRDefault="006D51C2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D51C2" w:rsidRPr="00D104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D51C2" w:rsidRPr="009C551C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lastRenderedPageBreak/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227808" w:rsidRPr="0033078F" w:rsidRDefault="006D51C2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227808" w:rsidRPr="0033078F" w:rsidRDefault="00227808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227808" w:rsidRPr="0033078F" w:rsidRDefault="00227808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 w:rsidR="006D51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08" w:rsidRPr="0033078F" w:rsidRDefault="00227808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08" w:rsidRPr="0033078F" w:rsidRDefault="00227808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808" w:rsidRPr="0033078F" w:rsidRDefault="00227808" w:rsidP="00751017">
            <w:pPr>
              <w:ind w:left="57" w:right="57"/>
            </w:pPr>
          </w:p>
        </w:tc>
      </w:tr>
      <w:tr w:rsidR="00AF54FB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F54FB" w:rsidRPr="00CC03D0" w:rsidRDefault="005B1059" w:rsidP="00751017">
            <w:pPr>
              <w:ind w:left="57" w:right="57"/>
              <w:jc w:val="center"/>
            </w:pPr>
            <w:r>
              <w:lastRenderedPageBreak/>
              <w:t>ОП.04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AF54FB" w:rsidRPr="00A07C90" w:rsidRDefault="005B105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3670" w:type="dxa"/>
          </w:tcPr>
          <w:p w:rsidR="00AF54FB" w:rsidRPr="004F393D" w:rsidRDefault="00AF54FB" w:rsidP="00E97C3F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2342AD" w:rsidRPr="0033078F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Специализированная мебель</w:t>
            </w:r>
            <w:r w:rsidRPr="0033078F">
              <w:rPr>
                <w:sz w:val="20"/>
                <w:szCs w:val="20"/>
              </w:rPr>
              <w:t>:</w:t>
            </w:r>
          </w:p>
          <w:p w:rsidR="002342AD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2342AD" w:rsidRPr="00252E50" w:rsidRDefault="002342AD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</w:t>
            </w:r>
            <w:r w:rsidRPr="00252E50">
              <w:rPr>
                <w:sz w:val="20"/>
                <w:szCs w:val="20"/>
              </w:rPr>
              <w:t xml:space="preserve"> офисный Престиж 1817 -1шт</w:t>
            </w:r>
          </w:p>
          <w:p w:rsidR="002342AD" w:rsidRPr="00252E50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2342AD" w:rsidRPr="00252E50" w:rsidRDefault="002342AD" w:rsidP="002342AD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</w:t>
            </w:r>
            <w:r w:rsidRPr="00252E50">
              <w:rPr>
                <w:sz w:val="20"/>
                <w:szCs w:val="20"/>
              </w:rPr>
              <w:t xml:space="preserve"> ученические -15шт</w:t>
            </w:r>
          </w:p>
          <w:p w:rsidR="002342AD" w:rsidRPr="00252E50" w:rsidRDefault="002342AD" w:rsidP="002342AD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-2шт</w:t>
            </w:r>
          </w:p>
          <w:p w:rsidR="002342AD" w:rsidRPr="00252E50" w:rsidRDefault="002342AD" w:rsidP="002342AD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  ПУ 2 № 6 -6шт</w:t>
            </w:r>
          </w:p>
          <w:p w:rsidR="002342AD" w:rsidRPr="00252E50" w:rsidRDefault="002342AD" w:rsidP="002342AD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ученическая регулируемая -3шт</w:t>
            </w:r>
          </w:p>
          <w:p w:rsidR="002342AD" w:rsidRPr="00252E50" w:rsidRDefault="002342AD" w:rsidP="002342AD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Стулья ученические -36шт</w:t>
            </w:r>
          </w:p>
          <w:p w:rsidR="002342AD" w:rsidRPr="00252E50" w:rsidRDefault="002342AD" w:rsidP="002342AD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Тумбочка -1шт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Вешалка гардеробная КР-11 на 12 персон металлик-3шт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Мойка нержавеющая ТРИО-1шт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Стеллажи- 4шт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книжный -2шт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платяной 1шт</w:t>
            </w:r>
          </w:p>
          <w:p w:rsidR="002342AD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Сейф металлический -1шт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>Огнетушитель ОП-4</w:t>
            </w:r>
            <w:r>
              <w:rPr>
                <w:sz w:val="20"/>
                <w:szCs w:val="20"/>
              </w:rPr>
              <w:t xml:space="preserve"> -1шт</w:t>
            </w:r>
          </w:p>
          <w:p w:rsidR="002342AD" w:rsidRPr="0033078F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2342AD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ПК преподавателя -1шт</w:t>
            </w:r>
          </w:p>
          <w:p w:rsidR="002342AD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Телевизор  SONY -1шт</w:t>
            </w:r>
          </w:p>
          <w:p w:rsidR="002342AD" w:rsidRPr="0033078F" w:rsidRDefault="002342AD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Компьютеры учащихся – </w:t>
            </w:r>
            <w:r w:rsidRPr="0033078F">
              <w:rPr>
                <w:sz w:val="20"/>
                <w:szCs w:val="20"/>
              </w:rPr>
              <w:t xml:space="preserve">3 шт, 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Мультивидеопроектор -1шт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Экран 1шт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Винтовка пневматическая  -37шт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пистолет ИЖ 40 -1шт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пули пневматические -1000шт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Camo Delta Fox  винтовка Гамма 5шт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Макет массо-габаритный "АК-103"(автомат) -6шт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Антенны с карманами стеклопластик -</w:t>
            </w:r>
            <w:r w:rsidRPr="008D37EB">
              <w:rPr>
                <w:sz w:val="20"/>
                <w:szCs w:val="20"/>
              </w:rPr>
              <w:lastRenderedPageBreak/>
              <w:t>4шт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Специальная огнестойкая накидка "Шанс 2шт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набор "Имитаторы ранений и поражений"- 1шт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color w:val="92D050"/>
                <w:sz w:val="20"/>
                <w:szCs w:val="20"/>
              </w:rPr>
              <w:t>"</w:t>
            </w:r>
            <w:r w:rsidRPr="008D37EB">
              <w:rPr>
                <w:sz w:val="20"/>
                <w:szCs w:val="20"/>
              </w:rPr>
              <w:t>Максим»-тренажер сердечно-легочной реанимации.манекен -1шт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Тренажер Гиперэкстензия наклонная -1шт</w:t>
            </w:r>
          </w:p>
          <w:p w:rsidR="002342AD" w:rsidRPr="008D37EB" w:rsidRDefault="002342AD" w:rsidP="002342AD">
            <w:pPr>
              <w:rPr>
                <w:color w:val="00B050"/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Труба зрительная -5шт</w:t>
            </w:r>
          </w:p>
          <w:p w:rsidR="002342AD" w:rsidRPr="00EE37A5" w:rsidRDefault="002342AD" w:rsidP="002342AD">
            <w:pPr>
              <w:rPr>
                <w:b/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(модуля):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 xml:space="preserve">Палатка </w:t>
            </w:r>
            <w:r w:rsidRPr="00EE37A5">
              <w:rPr>
                <w:sz w:val="20"/>
                <w:szCs w:val="20"/>
                <w:lang w:val="en-US"/>
              </w:rPr>
              <w:t>INDIANA</w:t>
            </w:r>
            <w:r w:rsidRPr="00EE37A5">
              <w:rPr>
                <w:sz w:val="20"/>
                <w:szCs w:val="20"/>
              </w:rPr>
              <w:t xml:space="preserve"> </w:t>
            </w:r>
            <w:r w:rsidRPr="00EE37A5">
              <w:rPr>
                <w:sz w:val="20"/>
                <w:szCs w:val="20"/>
                <w:lang w:val="en-US"/>
              </w:rPr>
              <w:t>HOGAR</w:t>
            </w:r>
            <w:r w:rsidRPr="00EE37A5">
              <w:rPr>
                <w:sz w:val="20"/>
                <w:szCs w:val="20"/>
              </w:rPr>
              <w:t xml:space="preserve"> 2-х местная -4шт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Палатка INDIANA HOGAR 3-х местная -4шт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Накидка -12шт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Спальный мешок -10 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Футболки -7шт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Защитный костюм Л-1 -6шт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Костюм КМФ 10шт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Пожарный костюм добровольца "Шанс"- 6</w:t>
            </w:r>
            <w:r w:rsidR="006012F4">
              <w:rPr>
                <w:sz w:val="20"/>
                <w:szCs w:val="20"/>
              </w:rPr>
              <w:t>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Универсальный фильтрующий самоспасатель -11шт</w:t>
            </w:r>
          </w:p>
          <w:p w:rsidR="002342AD" w:rsidRPr="00252E50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"Основы военной службы" -4шт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DVD "Сам себе МЧС" 1шт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Информационный стенд -15шт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Наглядно-информационный стенд- 4шт</w:t>
            </w:r>
          </w:p>
          <w:p w:rsidR="00AF54FB" w:rsidRPr="0033078F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Библиографические и справочные материалы к ОП 1шт</w:t>
            </w:r>
          </w:p>
        </w:tc>
        <w:tc>
          <w:tcPr>
            <w:tcW w:w="2164" w:type="dxa"/>
          </w:tcPr>
          <w:p w:rsidR="00AF54FB" w:rsidRPr="0033078F" w:rsidRDefault="00AF54FB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AF54FB" w:rsidRPr="0033078F" w:rsidRDefault="00AF54FB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</w:t>
            </w:r>
            <w:r w:rsidR="009661E1">
              <w:rPr>
                <w:sz w:val="20"/>
                <w:szCs w:val="20"/>
              </w:rPr>
              <w:t>ер А1, 2 этаж, № 1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F54FB" w:rsidRPr="0033078F" w:rsidRDefault="00AF54FB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AF54FB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AF54FB" w:rsidRPr="0033078F" w:rsidRDefault="00AF54FB" w:rsidP="00751017">
            <w:pPr>
              <w:ind w:left="57" w:right="57"/>
            </w:pPr>
          </w:p>
        </w:tc>
      </w:tr>
      <w:tr w:rsidR="00AF54FB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AF54FB" w:rsidRDefault="00AF54FB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AF54FB" w:rsidRDefault="00AF54FB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AF54FB" w:rsidRPr="0033078F" w:rsidRDefault="00AF54FB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2342AD" w:rsidRPr="0080171D" w:rsidRDefault="002342AD" w:rsidP="002342AD">
            <w:pPr>
              <w:ind w:left="57" w:right="57"/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Специализированная мебель:</w:t>
            </w:r>
          </w:p>
          <w:p w:rsidR="002342AD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2342AD" w:rsidRPr="00252E50" w:rsidRDefault="002342AD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Стул</w:t>
            </w:r>
            <w:r w:rsidRPr="00252E50">
              <w:rPr>
                <w:sz w:val="20"/>
                <w:szCs w:val="20"/>
              </w:rPr>
              <w:t xml:space="preserve"> офисный Престиж 1817 -1шт</w:t>
            </w:r>
          </w:p>
          <w:p w:rsidR="002342AD" w:rsidRPr="00252E50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2342AD" w:rsidRPr="00252E50" w:rsidRDefault="002342AD" w:rsidP="002342AD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</w:t>
            </w:r>
            <w:r w:rsidRPr="00252E50">
              <w:rPr>
                <w:sz w:val="20"/>
                <w:szCs w:val="20"/>
              </w:rPr>
              <w:t xml:space="preserve"> ученические -15шт</w:t>
            </w:r>
          </w:p>
          <w:p w:rsidR="002342AD" w:rsidRPr="00252E50" w:rsidRDefault="002342AD" w:rsidP="002342AD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-2шт</w:t>
            </w:r>
          </w:p>
          <w:p w:rsidR="002342AD" w:rsidRPr="00252E50" w:rsidRDefault="002342AD" w:rsidP="002342AD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  ПУ 2 № 6 -6шт</w:t>
            </w:r>
          </w:p>
          <w:p w:rsidR="002342AD" w:rsidRPr="00252E50" w:rsidRDefault="002342AD" w:rsidP="002342AD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ученическая регулируемая -3шт</w:t>
            </w:r>
          </w:p>
          <w:p w:rsidR="002342AD" w:rsidRPr="00252E50" w:rsidRDefault="002342AD" w:rsidP="002342AD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Стулья ученические -36шт</w:t>
            </w:r>
          </w:p>
          <w:p w:rsidR="002342AD" w:rsidRPr="00252E50" w:rsidRDefault="002342AD" w:rsidP="002342AD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Тумбочка -1шт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Вешалка гардеробная КР-11 на 12 персон металлик-3шт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Мойка нержавеющая ТРИО-1шт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Стеллажи- 4шт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книжный -2шт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платяной 1шт</w:t>
            </w:r>
          </w:p>
          <w:p w:rsidR="002342AD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Сейф металлический -1шт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>Огнетушитель ОП-4</w:t>
            </w:r>
            <w:r>
              <w:rPr>
                <w:sz w:val="20"/>
                <w:szCs w:val="20"/>
              </w:rPr>
              <w:t xml:space="preserve"> -1шт</w:t>
            </w:r>
          </w:p>
          <w:p w:rsidR="002342AD" w:rsidRPr="0033078F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2342AD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ПК преподавателя -1шт</w:t>
            </w:r>
          </w:p>
          <w:p w:rsidR="002342AD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Телевизор  SONY -1шт</w:t>
            </w:r>
          </w:p>
          <w:p w:rsidR="002342AD" w:rsidRPr="0033078F" w:rsidRDefault="002342AD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Компьютеры учащихся – </w:t>
            </w:r>
            <w:r w:rsidRPr="0033078F">
              <w:rPr>
                <w:sz w:val="20"/>
                <w:szCs w:val="20"/>
              </w:rPr>
              <w:t xml:space="preserve">3 шт, 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Мультивидеопроектор -1шт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Экран 1шт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Винтовка пневматическая  -37шт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пистолет ИЖ 40 -1шт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пули пневматические -1000шт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Camo Delta Fox  винтовка Гамма 5шт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Макет массо-габаритный "АК-103"(автомат) -6шт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Антенны с карманами стеклопластик -4шт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Специальная огнестойкая накидка "Шанс 2шт</w:t>
            </w:r>
          </w:p>
          <w:p w:rsidR="002342AD" w:rsidRPr="008D37EB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набор "Имитаторы ранений и поражений"- 1шт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color w:val="92D050"/>
                <w:sz w:val="20"/>
                <w:szCs w:val="20"/>
              </w:rPr>
              <w:t>"</w:t>
            </w:r>
            <w:r w:rsidRPr="008D37EB">
              <w:rPr>
                <w:sz w:val="20"/>
                <w:szCs w:val="20"/>
              </w:rPr>
              <w:t xml:space="preserve">Максим»-тренажер сердечно-легочной </w:t>
            </w:r>
            <w:r w:rsidRPr="008D37EB">
              <w:rPr>
                <w:sz w:val="20"/>
                <w:szCs w:val="20"/>
              </w:rPr>
              <w:lastRenderedPageBreak/>
              <w:t>реанимации.манекен -1шт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Тренажер Гиперэкстензия наклонная -1шт</w:t>
            </w:r>
          </w:p>
          <w:p w:rsidR="002342AD" w:rsidRPr="008D37EB" w:rsidRDefault="002342AD" w:rsidP="002342AD">
            <w:pPr>
              <w:rPr>
                <w:color w:val="00B050"/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Труба зрительная -5шт</w:t>
            </w:r>
          </w:p>
          <w:p w:rsidR="002342AD" w:rsidRPr="00EE37A5" w:rsidRDefault="002342AD" w:rsidP="002342AD">
            <w:pPr>
              <w:rPr>
                <w:b/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(модуля):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 xml:space="preserve">Палатка </w:t>
            </w:r>
            <w:r w:rsidRPr="00EE37A5">
              <w:rPr>
                <w:sz w:val="20"/>
                <w:szCs w:val="20"/>
                <w:lang w:val="en-US"/>
              </w:rPr>
              <w:t>INDIANA</w:t>
            </w:r>
            <w:r w:rsidRPr="00EE37A5">
              <w:rPr>
                <w:sz w:val="20"/>
                <w:szCs w:val="20"/>
              </w:rPr>
              <w:t xml:space="preserve"> </w:t>
            </w:r>
            <w:r w:rsidRPr="00EE37A5">
              <w:rPr>
                <w:sz w:val="20"/>
                <w:szCs w:val="20"/>
                <w:lang w:val="en-US"/>
              </w:rPr>
              <w:t>HOGAR</w:t>
            </w:r>
            <w:r w:rsidRPr="00EE37A5">
              <w:rPr>
                <w:sz w:val="20"/>
                <w:szCs w:val="20"/>
              </w:rPr>
              <w:t xml:space="preserve"> 2-х местная -4шт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Палатка INDIANA HOGAR 3-х местная -4шт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Накидка -12шт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Спальный мешок -10 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Футболки -7шт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Защитный костюм Л-1 -6шт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Костюм КМФ 10шт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Пожарный костюм добровольца "Шанс"- 6</w:t>
            </w:r>
            <w:r>
              <w:rPr>
                <w:sz w:val="20"/>
                <w:szCs w:val="20"/>
              </w:rPr>
              <w:t>шт</w:t>
            </w:r>
          </w:p>
          <w:p w:rsidR="002342AD" w:rsidRPr="00EE37A5" w:rsidRDefault="002342AD" w:rsidP="002342AD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Универсальный фильтрующий самоспасатель -11шт</w:t>
            </w:r>
          </w:p>
          <w:p w:rsidR="002342AD" w:rsidRPr="00252E50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"Основы военной службы" -4шт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DVD "Сам себе МЧС" 1шт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Информационный стенд -15шт</w:t>
            </w:r>
          </w:p>
          <w:p w:rsidR="002342AD" w:rsidRPr="008D37EB" w:rsidRDefault="002342AD" w:rsidP="002342AD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Наглядно-информационный стенд- 4шт</w:t>
            </w:r>
          </w:p>
          <w:p w:rsidR="00AF54FB" w:rsidRPr="0033078F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Библиографические и справочные материалы к ОП 1шт</w:t>
            </w:r>
          </w:p>
        </w:tc>
        <w:tc>
          <w:tcPr>
            <w:tcW w:w="2164" w:type="dxa"/>
          </w:tcPr>
          <w:p w:rsidR="00AF54FB" w:rsidRPr="0033078F" w:rsidRDefault="00AF54FB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AF54FB" w:rsidRPr="0033078F" w:rsidRDefault="00AF54FB" w:rsidP="00E97C3F">
            <w:r w:rsidRPr="0033078F">
              <w:rPr>
                <w:sz w:val="20"/>
                <w:szCs w:val="20"/>
              </w:rPr>
              <w:t>город Верхняя Салда, ули</w:t>
            </w:r>
            <w:r w:rsidR="009661E1">
              <w:rPr>
                <w:sz w:val="20"/>
                <w:szCs w:val="20"/>
              </w:rPr>
              <w:t xml:space="preserve">ца Парковая, дом 14, </w:t>
            </w:r>
            <w:r w:rsidR="009661E1">
              <w:rPr>
                <w:sz w:val="20"/>
                <w:szCs w:val="20"/>
              </w:rPr>
              <w:lastRenderedPageBreak/>
              <w:t>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9661E1"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AF54FB" w:rsidRPr="0033078F" w:rsidRDefault="00AF54FB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AF54FB" w:rsidRPr="0033078F" w:rsidRDefault="00AF54FB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AF54FB" w:rsidRPr="0033078F" w:rsidRDefault="00AF54FB" w:rsidP="00751017">
            <w:pPr>
              <w:ind w:left="57" w:right="57"/>
            </w:pPr>
          </w:p>
        </w:tc>
      </w:tr>
      <w:tr w:rsidR="00A27721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721" w:rsidRDefault="00A27721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1" w:rsidRDefault="00A27721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A27721" w:rsidRPr="0033078F" w:rsidRDefault="00A27721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  <w:r w:rsidRPr="0033078F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342AD" w:rsidRPr="0033078F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2342AD" w:rsidRPr="009C551C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2342AD" w:rsidRDefault="002342AD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2342AD" w:rsidRPr="0033078F" w:rsidRDefault="002342AD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2342AD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2342AD" w:rsidRPr="009C551C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2342AD" w:rsidRDefault="002342AD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2342AD" w:rsidRPr="009C551C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2342AD" w:rsidRPr="009C551C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lastRenderedPageBreak/>
              <w:t>Шкаф платяной -1шт</w:t>
            </w:r>
          </w:p>
          <w:p w:rsidR="002342AD" w:rsidRPr="009C551C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2342AD" w:rsidRPr="009C551C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2342AD" w:rsidRPr="009C551C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2342AD" w:rsidRPr="009C551C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2342AD" w:rsidRPr="009C551C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2342AD" w:rsidRPr="0080171D" w:rsidRDefault="002342AD" w:rsidP="002342AD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2342AD" w:rsidRPr="0033078F" w:rsidRDefault="002342AD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2342AD" w:rsidRPr="0033078F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2342AD" w:rsidRPr="0033078F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2342AD" w:rsidRPr="0033078F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2342AD" w:rsidRDefault="002342AD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2342AD" w:rsidRDefault="002342AD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2342AD" w:rsidRPr="00D104C2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2342AD" w:rsidRPr="009C551C" w:rsidRDefault="002342AD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2342AD" w:rsidRDefault="002342AD" w:rsidP="002342AD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2342AD" w:rsidRDefault="002342AD" w:rsidP="002342AD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2342AD" w:rsidRPr="009C551C" w:rsidRDefault="002342AD" w:rsidP="002342AD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2342AD" w:rsidRDefault="002342AD" w:rsidP="002342AD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A27721" w:rsidRPr="0033078F" w:rsidRDefault="002342AD" w:rsidP="002342AD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A27721" w:rsidRPr="0033078F" w:rsidRDefault="00A27721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A27721" w:rsidRPr="0033078F" w:rsidRDefault="00A27721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</w:t>
            </w:r>
            <w:r w:rsidR="009661E1"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 w:rsidR="009661E1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1" w:rsidRPr="0033078F" w:rsidRDefault="00A27721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1" w:rsidRPr="0033078F" w:rsidRDefault="00A27721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1" w:rsidRPr="0033078F" w:rsidRDefault="00A27721" w:rsidP="00751017">
            <w:pPr>
              <w:ind w:left="57" w:right="57"/>
            </w:pPr>
          </w:p>
        </w:tc>
      </w:tr>
      <w:tr w:rsidR="0044295F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4295F" w:rsidRPr="00CC03D0" w:rsidRDefault="005B1059" w:rsidP="00751017">
            <w:pPr>
              <w:ind w:left="57" w:right="57"/>
              <w:jc w:val="center"/>
            </w:pPr>
            <w:r>
              <w:lastRenderedPageBreak/>
              <w:t>ОП.05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44295F" w:rsidRPr="00A07C90" w:rsidRDefault="005B105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3670" w:type="dxa"/>
          </w:tcPr>
          <w:p w:rsidR="0044295F" w:rsidRPr="004F393D" w:rsidRDefault="0044295F" w:rsidP="00E97C3F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  <w:r w:rsidR="00461499">
              <w:rPr>
                <w:sz w:val="20"/>
                <w:szCs w:val="20"/>
              </w:rPr>
              <w:t xml:space="preserve"> и семинарских занятий</w:t>
            </w:r>
          </w:p>
          <w:p w:rsidR="0044295F" w:rsidRPr="0033078F" w:rsidRDefault="0044295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461499" w:rsidRPr="001906FA" w:rsidRDefault="00461499" w:rsidP="00461499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Тумба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461499" w:rsidRDefault="00461499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461499" w:rsidRDefault="00461499" w:rsidP="00461499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461499" w:rsidRDefault="00461499" w:rsidP="0046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461499" w:rsidRDefault="00461499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44295F" w:rsidRPr="0033078F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44295F" w:rsidRPr="0033078F" w:rsidRDefault="0044295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44295F" w:rsidRPr="0033078F" w:rsidRDefault="0044295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2этаж, № 17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44295F" w:rsidRPr="0033078F" w:rsidRDefault="0044295F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АРЕНДЫ ГОСУДАРСТВЕННОГО ИМУЩЕСТВА СВЕРДЛОВСКОЙ ОБЛАСТИ, ЗАКРЕПЛЕННОГО ЗА АВТОНОМНЫМ УЧРЕЖДЕНИЕМ НА ПРАВЕ ОПЕРАТИВНОГО 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44295F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44295F" w:rsidRPr="0033078F" w:rsidRDefault="0044295F" w:rsidP="00751017">
            <w:pPr>
              <w:ind w:left="57" w:right="57"/>
            </w:pPr>
          </w:p>
        </w:tc>
      </w:tr>
      <w:tr w:rsidR="0044295F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44295F" w:rsidRDefault="0044295F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44295F" w:rsidRDefault="0044295F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44295F" w:rsidRPr="0033078F" w:rsidRDefault="0044295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учебная аудитория </w:t>
            </w:r>
            <w:r w:rsidR="001917D1">
              <w:rPr>
                <w:sz w:val="20"/>
                <w:szCs w:val="20"/>
              </w:rPr>
              <w:t>для учебного зала судебных заседаний</w:t>
            </w:r>
          </w:p>
          <w:p w:rsidR="0044295F" w:rsidRPr="0033078F" w:rsidRDefault="0044295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</w:t>
            </w:r>
          </w:p>
          <w:p w:rsidR="0044295F" w:rsidRPr="0033078F" w:rsidRDefault="001917D1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заседаний</w:t>
            </w:r>
            <w:r w:rsidR="0044295F" w:rsidRPr="0033078F">
              <w:rPr>
                <w:sz w:val="20"/>
                <w:szCs w:val="20"/>
              </w:rPr>
              <w:t xml:space="preserve"> -1шт</w:t>
            </w:r>
          </w:p>
          <w:p w:rsidR="0044295F" w:rsidRPr="0033078F" w:rsidRDefault="001917D1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секретаря – 1 </w:t>
            </w:r>
            <w:r w:rsidR="0044295F" w:rsidRPr="0033078F">
              <w:rPr>
                <w:sz w:val="20"/>
                <w:szCs w:val="20"/>
              </w:rPr>
              <w:t>шт</w:t>
            </w:r>
          </w:p>
          <w:p w:rsidR="0044295F" w:rsidRDefault="001917D1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трибуна ответчика – 1 </w:t>
            </w:r>
            <w:r w:rsidR="0044295F" w:rsidRPr="0033078F">
              <w:rPr>
                <w:sz w:val="20"/>
                <w:szCs w:val="20"/>
              </w:rPr>
              <w:t>шт</w:t>
            </w:r>
          </w:p>
          <w:p w:rsidR="001917D1" w:rsidRDefault="001917D1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адвоката – 1 шт</w:t>
            </w:r>
          </w:p>
          <w:p w:rsidR="001917D1" w:rsidRDefault="001917D1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флаг РФ – 1 шт</w:t>
            </w:r>
          </w:p>
          <w:p w:rsidR="001917D1" w:rsidRDefault="001917D1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постамент под флаг – 1 шт</w:t>
            </w:r>
          </w:p>
          <w:p w:rsidR="001917D1" w:rsidRDefault="001917D1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 РФ -1 шт</w:t>
            </w:r>
          </w:p>
          <w:p w:rsidR="006C2C79" w:rsidRDefault="006C2C79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ресурс:</w:t>
            </w:r>
          </w:p>
          <w:p w:rsidR="006C2C79" w:rsidRDefault="006C2C79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судебный процесс</w:t>
            </w:r>
          </w:p>
          <w:p w:rsidR="006C2C79" w:rsidRPr="0033078F" w:rsidRDefault="006C2C79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Гражданский учебный процесс</w:t>
            </w:r>
          </w:p>
          <w:p w:rsidR="0044295F" w:rsidRPr="0033078F" w:rsidRDefault="0044295F" w:rsidP="00E97C3F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Технические средства обучения:</w:t>
            </w:r>
          </w:p>
          <w:p w:rsidR="0044295F" w:rsidRPr="0033078F" w:rsidRDefault="0044295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Компьютер – 1 шт, </w:t>
            </w:r>
          </w:p>
          <w:p w:rsidR="0044295F" w:rsidRPr="0033078F" w:rsidRDefault="0044295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мультимедийный проектор – 1 шт, </w:t>
            </w:r>
          </w:p>
          <w:p w:rsidR="0044295F" w:rsidRPr="0033078F" w:rsidRDefault="0044295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принтер – 1 шт, </w:t>
            </w:r>
          </w:p>
          <w:p w:rsidR="0044295F" w:rsidRPr="0033078F" w:rsidRDefault="0044295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сканер – 1 шт, </w:t>
            </w:r>
          </w:p>
          <w:p w:rsidR="0044295F" w:rsidRPr="0033078F" w:rsidRDefault="0044295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компьютеры учащихся – 13 шт, </w:t>
            </w:r>
          </w:p>
          <w:p w:rsidR="0044295F" w:rsidRPr="0033078F" w:rsidRDefault="0044295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44295F" w:rsidRPr="0033078F" w:rsidRDefault="0044295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44295F" w:rsidRPr="0033078F" w:rsidRDefault="0044295F" w:rsidP="00FB5068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44295F" w:rsidRPr="0033078F" w:rsidRDefault="0044295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44295F" w:rsidRPr="0033078F" w:rsidRDefault="0044295F" w:rsidP="00E97C3F">
            <w:r w:rsidRPr="0033078F">
              <w:rPr>
                <w:sz w:val="20"/>
                <w:szCs w:val="20"/>
              </w:rPr>
              <w:t>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461499">
              <w:rPr>
                <w:sz w:val="20"/>
                <w:szCs w:val="20"/>
              </w:rPr>
              <w:t>15,16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44295F" w:rsidRPr="0033078F" w:rsidRDefault="0044295F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44295F" w:rsidRPr="0033078F" w:rsidRDefault="0044295F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44295F" w:rsidRPr="0033078F" w:rsidRDefault="0044295F" w:rsidP="00751017">
            <w:pPr>
              <w:ind w:left="57" w:right="57"/>
            </w:pPr>
          </w:p>
        </w:tc>
      </w:tr>
      <w:tr w:rsidR="00A27721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721" w:rsidRDefault="00A27721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1" w:rsidRDefault="00A27721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A27721" w:rsidRPr="0033078F" w:rsidRDefault="00A27721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A27721" w:rsidRPr="0033078F" w:rsidRDefault="00A27721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D51C2" w:rsidRPr="0080171D" w:rsidRDefault="006D51C2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D51C2" w:rsidRPr="00D104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D51C2" w:rsidRPr="009C551C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lastRenderedPageBreak/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A27721" w:rsidRPr="0033078F" w:rsidRDefault="006D51C2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A27721" w:rsidRPr="0033078F" w:rsidRDefault="00A27721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A27721" w:rsidRPr="0033078F" w:rsidRDefault="00A27721" w:rsidP="004A253D">
            <w:r w:rsidRPr="0033078F">
              <w:rPr>
                <w:sz w:val="20"/>
                <w:szCs w:val="20"/>
              </w:rPr>
              <w:t>город Верхняя Салда, улица Парковая, дом 14, литер А1, 2</w:t>
            </w:r>
            <w:r w:rsidR="006D51C2"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 w:rsidR="006D51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1" w:rsidRPr="0033078F" w:rsidRDefault="00A27721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1" w:rsidRPr="0033078F" w:rsidRDefault="00A27721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1" w:rsidRPr="0033078F" w:rsidRDefault="00A27721" w:rsidP="00751017">
            <w:pPr>
              <w:ind w:left="57" w:right="57"/>
            </w:pPr>
          </w:p>
        </w:tc>
      </w:tr>
      <w:tr w:rsidR="006F3FC1" w:rsidRPr="00CC03D0" w:rsidTr="0015624E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F3FC1" w:rsidRPr="00CC03D0" w:rsidRDefault="005B1059" w:rsidP="00751017">
            <w:pPr>
              <w:ind w:left="57" w:right="57"/>
              <w:jc w:val="center"/>
            </w:pPr>
            <w:r>
              <w:lastRenderedPageBreak/>
              <w:t>ОП.06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6F3FC1" w:rsidRPr="00A07C90" w:rsidRDefault="005B105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3670" w:type="dxa"/>
          </w:tcPr>
          <w:p w:rsidR="006F3FC1" w:rsidRPr="0091322C" w:rsidRDefault="006F3FC1" w:rsidP="00E97C3F">
            <w:pPr>
              <w:ind w:left="57" w:right="57"/>
              <w:rPr>
                <w:sz w:val="20"/>
                <w:szCs w:val="20"/>
              </w:rPr>
            </w:pPr>
            <w:r w:rsidRPr="0091322C">
              <w:rPr>
                <w:sz w:val="20"/>
                <w:szCs w:val="20"/>
              </w:rPr>
              <w:t>учебная а</w:t>
            </w:r>
            <w:r w:rsidR="0091322C">
              <w:rPr>
                <w:sz w:val="20"/>
                <w:szCs w:val="20"/>
              </w:rPr>
              <w:t>уд</w:t>
            </w:r>
            <w:r w:rsidRPr="0091322C">
              <w:rPr>
                <w:sz w:val="20"/>
                <w:szCs w:val="20"/>
              </w:rPr>
              <w:t>итория для проведения занятий лекционного типа</w:t>
            </w:r>
          </w:p>
          <w:p w:rsidR="006F3FC1" w:rsidRPr="00BC6AA7" w:rsidRDefault="006F3FC1" w:rsidP="00E97C3F">
            <w:pPr>
              <w:ind w:left="57" w:right="57"/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Специализированная мебель:</w:t>
            </w:r>
          </w:p>
          <w:p w:rsidR="006F3FC1" w:rsidRDefault="00371FEC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 w:rsidR="00784F1D">
              <w:rPr>
                <w:sz w:val="20"/>
                <w:szCs w:val="20"/>
              </w:rPr>
              <w:t xml:space="preserve"> письменный</w:t>
            </w:r>
            <w:r>
              <w:rPr>
                <w:sz w:val="20"/>
                <w:szCs w:val="20"/>
              </w:rPr>
              <w:t xml:space="preserve"> </w:t>
            </w:r>
            <w:r w:rsidR="006F3FC1" w:rsidRPr="0033078F">
              <w:rPr>
                <w:sz w:val="20"/>
                <w:szCs w:val="20"/>
              </w:rPr>
              <w:t xml:space="preserve"> -1</w:t>
            </w:r>
            <w:r w:rsidR="00450D09">
              <w:rPr>
                <w:sz w:val="20"/>
                <w:szCs w:val="20"/>
              </w:rPr>
              <w:t>1</w:t>
            </w:r>
            <w:r w:rsidR="006F3FC1" w:rsidRPr="0033078F">
              <w:rPr>
                <w:sz w:val="20"/>
                <w:szCs w:val="20"/>
              </w:rPr>
              <w:t>шт</w:t>
            </w:r>
          </w:p>
          <w:p w:rsidR="00371FEC" w:rsidRPr="0092379C" w:rsidRDefault="00371FEC" w:rsidP="00E97C3F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угловой</w:t>
            </w:r>
            <w:r w:rsidR="00784F1D" w:rsidRPr="0092379C">
              <w:rPr>
                <w:sz w:val="20"/>
                <w:szCs w:val="20"/>
              </w:rPr>
              <w:t xml:space="preserve"> -4</w:t>
            </w:r>
            <w:r w:rsidRPr="0092379C">
              <w:rPr>
                <w:sz w:val="20"/>
                <w:szCs w:val="20"/>
              </w:rPr>
              <w:t>шт</w:t>
            </w:r>
          </w:p>
          <w:p w:rsidR="00371FEC" w:rsidRPr="0092379C" w:rsidRDefault="00371FEC" w:rsidP="00E97C3F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Тумба стационарная -3шт</w:t>
            </w:r>
          </w:p>
          <w:p w:rsidR="006F3FC1" w:rsidRPr="0092379C" w:rsidRDefault="00450D09" w:rsidP="00E97C3F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гловой компьютерный – 1</w:t>
            </w:r>
            <w:r w:rsidR="006F3FC1" w:rsidRPr="0092379C">
              <w:rPr>
                <w:sz w:val="20"/>
                <w:szCs w:val="20"/>
              </w:rPr>
              <w:t>шт</w:t>
            </w:r>
          </w:p>
          <w:p w:rsidR="006F3FC1" w:rsidRPr="0092379C" w:rsidRDefault="00F94918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ученический – 57</w:t>
            </w:r>
            <w:r w:rsidR="006F3FC1" w:rsidRPr="0092379C">
              <w:rPr>
                <w:sz w:val="20"/>
                <w:szCs w:val="20"/>
              </w:rPr>
              <w:t>шт</w:t>
            </w:r>
          </w:p>
          <w:p w:rsidR="00450D09" w:rsidRPr="0092379C" w:rsidRDefault="00450D09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контакт -2шт</w:t>
            </w:r>
          </w:p>
          <w:p w:rsidR="00450D09" w:rsidRPr="0092379C" w:rsidRDefault="00450D09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мягкий -3шт</w:t>
            </w:r>
          </w:p>
          <w:p w:rsidR="00371FEC" w:rsidRPr="0092379C" w:rsidRDefault="00371FEC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Кресло офисное</w:t>
            </w:r>
            <w:r w:rsidR="00450D09" w:rsidRPr="0092379C">
              <w:rPr>
                <w:sz w:val="20"/>
                <w:szCs w:val="20"/>
              </w:rPr>
              <w:t xml:space="preserve"> -4</w:t>
            </w:r>
            <w:r w:rsidRPr="0092379C">
              <w:rPr>
                <w:sz w:val="20"/>
                <w:szCs w:val="20"/>
              </w:rPr>
              <w:t>шт</w:t>
            </w:r>
          </w:p>
          <w:p w:rsidR="00371FEC" w:rsidRPr="0092379C" w:rsidRDefault="00371FEC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телекомм.настенный дверь стекло- 1шт</w:t>
            </w:r>
          </w:p>
          <w:p w:rsidR="00450D09" w:rsidRPr="0092379C" w:rsidRDefault="00450D09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Стенка встроенная -1шт</w:t>
            </w:r>
          </w:p>
          <w:p w:rsidR="00450D09" w:rsidRPr="0092379C" w:rsidRDefault="00450D09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-3шт</w:t>
            </w:r>
          </w:p>
          <w:p w:rsidR="00F94918" w:rsidRPr="0092379C" w:rsidRDefault="00F94918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Доска  классная -1шт</w:t>
            </w:r>
          </w:p>
          <w:p w:rsidR="00450D09" w:rsidRPr="0092379C" w:rsidRDefault="00450D09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Сейф малый настольный -1шт</w:t>
            </w:r>
          </w:p>
          <w:p w:rsidR="00F94918" w:rsidRPr="0092379C" w:rsidRDefault="00F94918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Огнетушитель -1шт</w:t>
            </w:r>
          </w:p>
          <w:p w:rsidR="006F3FC1" w:rsidRDefault="006F3FC1" w:rsidP="00E97C3F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371FEC" w:rsidRDefault="00371FEC" w:rsidP="00E97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Ученический компьютер -2шт</w:t>
            </w:r>
          </w:p>
          <w:p w:rsidR="00371FEC" w:rsidRPr="0092379C" w:rsidRDefault="00371FEC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Ноутбук </w:t>
            </w:r>
            <w:r w:rsidRPr="0092379C">
              <w:rPr>
                <w:sz w:val="20"/>
                <w:szCs w:val="20"/>
                <w:lang w:val="en-US"/>
              </w:rPr>
              <w:t>Dell</w:t>
            </w:r>
            <w:r w:rsidRPr="0092379C">
              <w:rPr>
                <w:sz w:val="20"/>
                <w:szCs w:val="20"/>
              </w:rPr>
              <w:t xml:space="preserve"> </w:t>
            </w:r>
            <w:r w:rsidRPr="0092379C">
              <w:rPr>
                <w:sz w:val="20"/>
                <w:szCs w:val="20"/>
                <w:lang w:val="en-US"/>
              </w:rPr>
              <w:t>Inspiron</w:t>
            </w:r>
            <w:r w:rsidRPr="0092379C">
              <w:rPr>
                <w:sz w:val="20"/>
                <w:szCs w:val="20"/>
              </w:rPr>
              <w:t xml:space="preserve"> 5758</w:t>
            </w:r>
            <w:r w:rsidR="00784F1D" w:rsidRPr="0092379C">
              <w:rPr>
                <w:sz w:val="20"/>
                <w:szCs w:val="20"/>
              </w:rPr>
              <w:t xml:space="preserve"> -4</w:t>
            </w:r>
            <w:r w:rsidRPr="0092379C">
              <w:rPr>
                <w:sz w:val="20"/>
                <w:szCs w:val="20"/>
              </w:rPr>
              <w:t>шт</w:t>
            </w:r>
          </w:p>
          <w:p w:rsidR="00371FEC" w:rsidRPr="0092379C" w:rsidRDefault="00371FEC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Проектор Optoma -1шт</w:t>
            </w:r>
          </w:p>
          <w:p w:rsidR="00F94918" w:rsidRPr="0092379C" w:rsidRDefault="00F94918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настенный с эл.приводом -1шт</w:t>
            </w:r>
          </w:p>
          <w:p w:rsidR="00450D09" w:rsidRPr="0092379C" w:rsidRDefault="00450D09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1800 -1шт</w:t>
            </w:r>
          </w:p>
          <w:p w:rsidR="00F94918" w:rsidRPr="0092379C" w:rsidRDefault="00F94918" w:rsidP="00E97C3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JNC Настенная АС 5.5**1,2.51 70-100V 90db(Колонки) -2шт</w:t>
            </w:r>
          </w:p>
          <w:p w:rsidR="006F3FC1" w:rsidRPr="0092379C" w:rsidRDefault="00233497" w:rsidP="00E97C3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2379C">
              <w:rPr>
                <w:sz w:val="20"/>
                <w:szCs w:val="20"/>
                <w:lang w:val="en-US"/>
              </w:rPr>
              <w:t xml:space="preserve">AV </w:t>
            </w:r>
            <w:r w:rsidRPr="0092379C">
              <w:rPr>
                <w:sz w:val="20"/>
                <w:szCs w:val="20"/>
              </w:rPr>
              <w:t>ресивер</w:t>
            </w:r>
            <w:r w:rsidRPr="0092379C">
              <w:rPr>
                <w:sz w:val="20"/>
                <w:szCs w:val="20"/>
                <w:lang w:val="en-US"/>
              </w:rPr>
              <w:t xml:space="preserve"> Pioneer VSX-420-K</w:t>
            </w:r>
            <w:r w:rsidR="00371FEC" w:rsidRPr="0092379C">
              <w:rPr>
                <w:sz w:val="20"/>
                <w:szCs w:val="20"/>
                <w:lang w:val="en-US"/>
              </w:rPr>
              <w:t xml:space="preserve"> -1</w:t>
            </w:r>
            <w:r w:rsidR="00371FEC" w:rsidRPr="0092379C">
              <w:rPr>
                <w:sz w:val="20"/>
                <w:szCs w:val="20"/>
              </w:rPr>
              <w:t>шт</w:t>
            </w:r>
          </w:p>
          <w:p w:rsidR="00371FEC" w:rsidRPr="0092379C" w:rsidRDefault="00371FEC" w:rsidP="00E97C3F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Компактный малошумящий микшерный пульт премиум-класса -1шт</w:t>
            </w:r>
          </w:p>
          <w:p w:rsidR="00371FEC" w:rsidRPr="0092379C" w:rsidRDefault="00784F1D" w:rsidP="00E97C3F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Конденсаторный кардиодиодный м</w:t>
            </w:r>
            <w:r w:rsidR="00371FEC" w:rsidRPr="0092379C">
              <w:rPr>
                <w:sz w:val="20"/>
                <w:szCs w:val="20"/>
              </w:rPr>
              <w:t>икрофон на гусиной шее -3шт</w:t>
            </w:r>
          </w:p>
          <w:p w:rsidR="00371FEC" w:rsidRDefault="00371FEC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-1шт</w:t>
            </w:r>
          </w:p>
          <w:p w:rsidR="00371FEC" w:rsidRPr="0092379C" w:rsidRDefault="00371FEC" w:rsidP="00E97C3F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Настольная подставка с фиксируемым выключателем</w:t>
            </w:r>
            <w:r w:rsidR="00F94918" w:rsidRPr="0092379C">
              <w:rPr>
                <w:sz w:val="20"/>
                <w:szCs w:val="20"/>
              </w:rPr>
              <w:t xml:space="preserve"> -3</w:t>
            </w:r>
            <w:r w:rsidRPr="0092379C">
              <w:rPr>
                <w:sz w:val="20"/>
                <w:szCs w:val="20"/>
              </w:rPr>
              <w:t>шт</w:t>
            </w:r>
          </w:p>
          <w:p w:rsidR="006F3FC1" w:rsidRDefault="006F3FC1" w:rsidP="00E97C3F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 xml:space="preserve">Наборы демонстрационного оборудования и учебно – наглядные пособия (в том числе электронные). </w:t>
            </w:r>
            <w:r w:rsidRPr="00BC6AA7">
              <w:rPr>
                <w:b/>
                <w:sz w:val="20"/>
                <w:szCs w:val="20"/>
              </w:rPr>
              <w:lastRenderedPageBreak/>
              <w:t>предусмотренные рабочей программой дисциплины (модуля)</w:t>
            </w:r>
          </w:p>
          <w:p w:rsidR="00371FEC" w:rsidRPr="0092379C" w:rsidRDefault="00371FEC" w:rsidP="00E97C3F">
            <w:pPr>
              <w:rPr>
                <w:b/>
                <w:sz w:val="20"/>
                <w:szCs w:val="20"/>
              </w:rPr>
            </w:pPr>
            <w:r w:rsidRPr="0092379C">
              <w:rPr>
                <w:sz w:val="20"/>
                <w:szCs w:val="20"/>
                <w:lang w:val="en-US"/>
              </w:rPr>
              <w:t>Информационный стенд</w:t>
            </w:r>
            <w:r w:rsidRPr="0092379C">
              <w:rPr>
                <w:sz w:val="20"/>
                <w:szCs w:val="20"/>
              </w:rPr>
              <w:t xml:space="preserve"> -12шт</w:t>
            </w:r>
          </w:p>
        </w:tc>
        <w:tc>
          <w:tcPr>
            <w:tcW w:w="2164" w:type="dxa"/>
          </w:tcPr>
          <w:p w:rsidR="006F3FC1" w:rsidRPr="0033078F" w:rsidRDefault="006F3FC1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F3FC1" w:rsidRPr="0033078F" w:rsidRDefault="006F3FC1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BC6AA7">
              <w:rPr>
                <w:sz w:val="20"/>
                <w:szCs w:val="20"/>
              </w:rPr>
              <w:t>ца Парковая, дом 14, литер А1, 2 этаж, № 14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F3FC1" w:rsidRPr="0033078F" w:rsidRDefault="006F3FC1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F3FC1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6F3FC1" w:rsidRPr="0033078F" w:rsidRDefault="006F3FC1" w:rsidP="00751017">
            <w:pPr>
              <w:ind w:left="57" w:right="57"/>
            </w:pPr>
          </w:p>
        </w:tc>
      </w:tr>
      <w:tr w:rsidR="006F3FC1" w:rsidRPr="00CC03D0" w:rsidTr="0015624E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6F3FC1" w:rsidRDefault="006F3FC1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6F3FC1" w:rsidRDefault="006F3FC1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F3FC1" w:rsidRPr="0033078F" w:rsidRDefault="006F3FC1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6F3FC1" w:rsidRPr="0033078F" w:rsidRDefault="00694EA5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92379C" w:rsidRPr="0033078F" w:rsidRDefault="0092379C" w:rsidP="0092379C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92379C" w:rsidRPr="0033078F" w:rsidRDefault="0092379C" w:rsidP="0092379C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92379C" w:rsidRDefault="0092379C" w:rsidP="00923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92379C" w:rsidRDefault="0092379C" w:rsidP="00923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92379C" w:rsidRPr="00812B63" w:rsidRDefault="0092379C" w:rsidP="0092379C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92379C" w:rsidRPr="00812B63" w:rsidRDefault="0092379C" w:rsidP="0092379C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92379C" w:rsidRPr="00812B63" w:rsidRDefault="0092379C" w:rsidP="0092379C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92379C" w:rsidRPr="0033078F" w:rsidRDefault="0092379C" w:rsidP="0092379C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92379C" w:rsidRDefault="0092379C" w:rsidP="0092379C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92379C" w:rsidRPr="00812B63" w:rsidRDefault="0092379C" w:rsidP="0092379C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92379C" w:rsidRPr="00812B63" w:rsidRDefault="0092379C" w:rsidP="0092379C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92379C" w:rsidRPr="00812B63" w:rsidRDefault="0092379C" w:rsidP="0092379C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92379C" w:rsidRPr="00812B63" w:rsidRDefault="0092379C" w:rsidP="0092379C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92379C" w:rsidRPr="00812B63" w:rsidRDefault="0092379C" w:rsidP="0092379C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92379C" w:rsidRPr="00812B63" w:rsidRDefault="0092379C" w:rsidP="0092379C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92379C" w:rsidRPr="0033078F" w:rsidRDefault="0092379C" w:rsidP="0092379C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92379C" w:rsidRPr="00D53A74" w:rsidRDefault="0092379C" w:rsidP="0092379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92379C" w:rsidRDefault="0092379C" w:rsidP="0092379C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92379C" w:rsidRPr="00812B63" w:rsidRDefault="0092379C" w:rsidP="0092379C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92379C" w:rsidRPr="00812B63" w:rsidRDefault="0092379C" w:rsidP="0092379C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6F3FC1" w:rsidRPr="0033078F" w:rsidRDefault="0092379C" w:rsidP="0092379C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</w:t>
            </w:r>
            <w:r w:rsidR="00356AC9">
              <w:rPr>
                <w:sz w:val="20"/>
                <w:szCs w:val="20"/>
              </w:rPr>
              <w:t>0</w:t>
            </w:r>
            <w:r w:rsidRPr="00812B63">
              <w:rPr>
                <w:sz w:val="20"/>
                <w:szCs w:val="20"/>
              </w:rPr>
              <w:t>шт</w:t>
            </w:r>
          </w:p>
        </w:tc>
        <w:tc>
          <w:tcPr>
            <w:tcW w:w="2164" w:type="dxa"/>
          </w:tcPr>
          <w:p w:rsidR="006F3FC1" w:rsidRPr="0033078F" w:rsidRDefault="006F3FC1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6F3FC1" w:rsidRPr="0033078F" w:rsidRDefault="006F3FC1" w:rsidP="00E97C3F">
            <w:r w:rsidRPr="0033078F">
              <w:rPr>
                <w:sz w:val="20"/>
                <w:szCs w:val="20"/>
              </w:rPr>
              <w:t>, город Верхняя Салда, улица Парков</w:t>
            </w:r>
            <w:r w:rsidR="006C6CC0">
              <w:rPr>
                <w:sz w:val="20"/>
                <w:szCs w:val="20"/>
              </w:rPr>
              <w:t>ая, дом 14, литер А1, 2</w:t>
            </w:r>
            <w:r w:rsidRPr="0033078F">
              <w:rPr>
                <w:sz w:val="20"/>
                <w:szCs w:val="20"/>
              </w:rPr>
              <w:t>этаж, № 8</w:t>
            </w:r>
          </w:p>
        </w:tc>
        <w:tc>
          <w:tcPr>
            <w:tcW w:w="1631" w:type="dxa"/>
            <w:vMerge/>
          </w:tcPr>
          <w:p w:rsidR="006F3FC1" w:rsidRPr="0033078F" w:rsidRDefault="006F3FC1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F3FC1" w:rsidRPr="0033078F" w:rsidRDefault="006F3FC1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6F3FC1" w:rsidRPr="0033078F" w:rsidRDefault="006F3FC1" w:rsidP="00751017">
            <w:pPr>
              <w:ind w:left="57" w:right="57"/>
            </w:pPr>
          </w:p>
        </w:tc>
      </w:tr>
      <w:tr w:rsidR="006F3FC1" w:rsidRPr="00CC03D0" w:rsidTr="0015624E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6F3FC1" w:rsidRPr="0015624E" w:rsidRDefault="006F3FC1" w:rsidP="0075101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6F3FC1" w:rsidRPr="0015624E" w:rsidRDefault="006F3FC1" w:rsidP="00751017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6F3FC1" w:rsidRPr="0015624E" w:rsidRDefault="006F3FC1" w:rsidP="004A253D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учебная аудитория для самостоятельной работы</w:t>
            </w:r>
          </w:p>
          <w:p w:rsidR="006F3FC1" w:rsidRPr="0015624E" w:rsidRDefault="006F3FC1" w:rsidP="004A253D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Специализированная мебель: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lastRenderedPageBreak/>
              <w:t>Стол  одно тумбовый -4шт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Стол ученический одноместный –29шт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Стул ученический -29шт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Стул ученический компьютеный – 14шт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Стол компьютерный -4шт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Стол угловой компьютерный -1шт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Шкаф книжный -7шт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Шкаф платяной -1шт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Шкаф-сервант -1шт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Вешалка стойка- 4шт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Сейф металлический -1шт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Огнетушитель ОП-4-1шт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Стеллаж -14шт</w:t>
            </w:r>
          </w:p>
          <w:p w:rsidR="006D51C2" w:rsidRPr="0015624E" w:rsidRDefault="006D51C2" w:rsidP="006D51C2">
            <w:pPr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 xml:space="preserve">Компьютер – 5шт  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Мультимедийный проектор – 1 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Ноутбук – 3 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(5 устройств подключено к сети «Интернет»)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Принтер – 3 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Сканер -3 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  <w:lang w:val="en-US"/>
              </w:rPr>
              <w:t>WI</w:t>
            </w:r>
            <w:r w:rsidRPr="0015624E">
              <w:rPr>
                <w:b/>
                <w:sz w:val="20"/>
                <w:szCs w:val="20"/>
              </w:rPr>
              <w:t>-</w:t>
            </w:r>
            <w:r w:rsidRPr="0015624E">
              <w:rPr>
                <w:b/>
                <w:sz w:val="20"/>
                <w:szCs w:val="20"/>
                <w:lang w:val="en-US"/>
              </w:rPr>
              <w:t>FI</w:t>
            </w:r>
            <w:r w:rsidRPr="0015624E">
              <w:rPr>
                <w:b/>
                <w:sz w:val="20"/>
                <w:szCs w:val="20"/>
              </w:rPr>
              <w:t xml:space="preserve"> роутер </w:t>
            </w:r>
            <w:r w:rsidRPr="0015624E">
              <w:rPr>
                <w:b/>
                <w:sz w:val="20"/>
                <w:szCs w:val="20"/>
                <w:lang w:val="en-US"/>
              </w:rPr>
              <w:t>D</w:t>
            </w:r>
            <w:r w:rsidRPr="0015624E">
              <w:rPr>
                <w:b/>
                <w:sz w:val="20"/>
                <w:szCs w:val="20"/>
              </w:rPr>
              <w:t>-</w:t>
            </w:r>
            <w:r w:rsidRPr="0015624E">
              <w:rPr>
                <w:b/>
                <w:sz w:val="20"/>
                <w:szCs w:val="20"/>
                <w:lang w:val="en-US"/>
              </w:rPr>
              <w:t>link</w:t>
            </w:r>
            <w:r w:rsidRPr="0015624E">
              <w:rPr>
                <w:b/>
                <w:sz w:val="20"/>
                <w:szCs w:val="20"/>
              </w:rPr>
              <w:t xml:space="preserve"> </w:t>
            </w:r>
            <w:r w:rsidRPr="0015624E">
              <w:rPr>
                <w:b/>
                <w:sz w:val="20"/>
                <w:szCs w:val="20"/>
                <w:lang w:val="en-US"/>
              </w:rPr>
              <w:t>n</w:t>
            </w:r>
            <w:r w:rsidRPr="0015624E">
              <w:rPr>
                <w:b/>
                <w:sz w:val="20"/>
                <w:szCs w:val="20"/>
              </w:rPr>
              <w:t xml:space="preserve"> -1шт</w:t>
            </w:r>
          </w:p>
          <w:p w:rsidR="006D51C2" w:rsidRPr="0015624E" w:rsidRDefault="006D51C2" w:rsidP="006D51C2">
            <w:pPr>
              <w:ind w:left="57" w:right="57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Ламинатор  FGK HF 220 -1шт</w:t>
            </w:r>
          </w:p>
          <w:p w:rsidR="006D51C2" w:rsidRPr="0015624E" w:rsidRDefault="006D51C2" w:rsidP="006D51C2">
            <w:pPr>
              <w:ind w:left="-3790" w:firstLine="3790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 xml:space="preserve">Информационные справочные системы </w:t>
            </w:r>
          </w:p>
          <w:p w:rsidR="006D51C2" w:rsidRPr="0015624E" w:rsidRDefault="006D51C2" w:rsidP="006D51C2">
            <w:pPr>
              <w:ind w:left="-3790" w:firstLine="3790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 xml:space="preserve">  2шт</w:t>
            </w:r>
          </w:p>
          <w:p w:rsidR="006D51C2" w:rsidRPr="0015624E" w:rsidRDefault="006D51C2" w:rsidP="006D51C2">
            <w:pPr>
              <w:ind w:left="-3790" w:firstLine="3790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Доска информ. 2-х карм. (зеленая) -1шт</w:t>
            </w:r>
          </w:p>
          <w:p w:rsidR="006D51C2" w:rsidRPr="0015624E" w:rsidRDefault="006D51C2" w:rsidP="006D51C2">
            <w:pPr>
              <w:ind w:left="-3790" w:firstLine="3790"/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Электр библиотека Лань -1шт</w:t>
            </w:r>
          </w:p>
          <w:p w:rsidR="006F3FC1" w:rsidRPr="0015624E" w:rsidRDefault="006D51C2" w:rsidP="006D51C2">
            <w:pPr>
              <w:rPr>
                <w:b/>
                <w:sz w:val="20"/>
                <w:szCs w:val="20"/>
              </w:rPr>
            </w:pPr>
            <w:r w:rsidRPr="0015624E">
              <w:rPr>
                <w:b/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6F3FC1" w:rsidRPr="0033078F" w:rsidRDefault="006F3FC1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F3FC1" w:rsidRPr="0033078F" w:rsidRDefault="006F3FC1" w:rsidP="004A253D">
            <w:r w:rsidRPr="0033078F">
              <w:rPr>
                <w:sz w:val="20"/>
                <w:szCs w:val="20"/>
              </w:rPr>
              <w:t xml:space="preserve">город Верхняя Салда, </w:t>
            </w:r>
            <w:r w:rsidRPr="0033078F">
              <w:rPr>
                <w:sz w:val="20"/>
                <w:szCs w:val="20"/>
              </w:rPr>
              <w:lastRenderedPageBreak/>
              <w:t>улица Парковая, дом 14, литер А1, 2этаж, № 1</w:t>
            </w:r>
            <w:r w:rsidR="006D51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6F3FC1" w:rsidRPr="0033078F" w:rsidRDefault="006F3FC1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F3FC1" w:rsidRPr="0033078F" w:rsidRDefault="006F3FC1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6F3FC1" w:rsidRPr="0033078F" w:rsidRDefault="006F3FC1" w:rsidP="00751017">
            <w:pPr>
              <w:ind w:left="57" w:right="57"/>
            </w:pPr>
          </w:p>
        </w:tc>
      </w:tr>
      <w:tr w:rsidR="0015624E" w:rsidRPr="00CC03D0" w:rsidTr="0015624E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624E" w:rsidRPr="0015624E" w:rsidRDefault="0015624E" w:rsidP="0075101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E" w:rsidRPr="0015624E" w:rsidRDefault="0015624E" w:rsidP="005B1059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5B1FAC" w:rsidRPr="0015624E" w:rsidRDefault="005B1FAC" w:rsidP="00E97C3F">
            <w:pPr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15624E" w:rsidRPr="0033078F" w:rsidRDefault="0015624E" w:rsidP="0015624E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15624E" w:rsidRPr="0033078F" w:rsidRDefault="0015624E" w:rsidP="0015624E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>
              <w:rPr>
                <w:sz w:val="20"/>
                <w:szCs w:val="20"/>
              </w:rPr>
              <w:t xml:space="preserve">ца Парковая, дом 14, литер А1, 2 </w:t>
            </w:r>
            <w:r w:rsidRPr="0033078F">
              <w:rPr>
                <w:sz w:val="20"/>
                <w:szCs w:val="20"/>
              </w:rPr>
              <w:t xml:space="preserve">этаж, №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1" w:type="dxa"/>
          </w:tcPr>
          <w:p w:rsidR="0015624E" w:rsidRPr="0033078F" w:rsidRDefault="0015624E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D63A4A" w:rsidRPr="00B40506" w:rsidRDefault="00D63A4A" w:rsidP="00D63A4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D63A4A" w:rsidRPr="00E3416B" w:rsidRDefault="00D63A4A" w:rsidP="00D63A4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АРЕНДЫ ГОСУДАРСТВЕННОГО ИМУЩЕСТВА СВЕРДЛОВСКОЙ ОБЛАСТИ, 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D63A4A" w:rsidRPr="00E3416B" w:rsidRDefault="00D63A4A" w:rsidP="00D63A4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D63A4A" w:rsidRPr="00F9625B" w:rsidRDefault="00D63A4A" w:rsidP="00D63A4A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15624E" w:rsidRPr="00B40506" w:rsidRDefault="00D63A4A" w:rsidP="00D63A4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Align w:val="bottom"/>
          </w:tcPr>
          <w:p w:rsidR="0015624E" w:rsidRPr="0033078F" w:rsidRDefault="0015624E" w:rsidP="00751017">
            <w:pPr>
              <w:ind w:left="57" w:right="57"/>
            </w:pPr>
          </w:p>
        </w:tc>
      </w:tr>
      <w:tr w:rsidR="00796BA0" w:rsidRPr="00CC03D0" w:rsidTr="0015624E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96BA0" w:rsidRPr="00CC03D0" w:rsidRDefault="005B1059" w:rsidP="00751017">
            <w:pPr>
              <w:ind w:left="57" w:right="57"/>
              <w:jc w:val="center"/>
            </w:pPr>
            <w:r>
              <w:lastRenderedPageBreak/>
              <w:t>ОП.07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796BA0" w:rsidRDefault="005B105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3670" w:type="dxa"/>
          </w:tcPr>
          <w:p w:rsidR="00796BA0" w:rsidRPr="0091322C" w:rsidRDefault="00796BA0" w:rsidP="00E97C3F">
            <w:pPr>
              <w:ind w:left="57" w:right="57"/>
              <w:rPr>
                <w:sz w:val="20"/>
                <w:szCs w:val="20"/>
              </w:rPr>
            </w:pPr>
            <w:r w:rsidRPr="0091322C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96BA0" w:rsidRDefault="00796BA0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79095D" w:rsidRDefault="0079095D" w:rsidP="0079095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письменный </w:t>
            </w:r>
            <w:r w:rsidRPr="0033078F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1</w:t>
            </w:r>
            <w:r w:rsidRPr="0033078F">
              <w:rPr>
                <w:sz w:val="20"/>
                <w:szCs w:val="20"/>
              </w:rPr>
              <w:t>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угловой -4шт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Тумба стационарная -3шт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гловой компьютерный – 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ученический – 57шт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контакт -2шт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мягкий -3шт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Кресло офисное -4шт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телекомм.настенный дверь стекло- 1шт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Стенка встроенная -1шт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-3шт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Доска  классная -1шт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Сейф малый настольный -1шт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Огнетушитель -1шт</w:t>
            </w:r>
          </w:p>
          <w:p w:rsidR="0079095D" w:rsidRDefault="0079095D" w:rsidP="0079095D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79095D" w:rsidRDefault="0079095D" w:rsidP="007909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Ученический компьютер -2шт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Ноутбук </w:t>
            </w:r>
            <w:r w:rsidRPr="0092379C">
              <w:rPr>
                <w:sz w:val="20"/>
                <w:szCs w:val="20"/>
                <w:lang w:val="en-US"/>
              </w:rPr>
              <w:t>Dell</w:t>
            </w:r>
            <w:r w:rsidRPr="0092379C">
              <w:rPr>
                <w:sz w:val="20"/>
                <w:szCs w:val="20"/>
              </w:rPr>
              <w:t xml:space="preserve"> </w:t>
            </w:r>
            <w:r w:rsidRPr="0092379C">
              <w:rPr>
                <w:sz w:val="20"/>
                <w:szCs w:val="20"/>
                <w:lang w:val="en-US"/>
              </w:rPr>
              <w:t>Inspiron</w:t>
            </w:r>
            <w:r w:rsidRPr="0092379C">
              <w:rPr>
                <w:sz w:val="20"/>
                <w:szCs w:val="20"/>
              </w:rPr>
              <w:t xml:space="preserve"> 5758 -4шт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lastRenderedPageBreak/>
              <w:t>Проектор Optoma -1шт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настенный с эл.приводом -1шт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1800 -1шт</w:t>
            </w:r>
          </w:p>
          <w:p w:rsidR="0079095D" w:rsidRPr="0092379C" w:rsidRDefault="0079095D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JNC Настенная АС 5.5**1,2.51 70-100V 90db(Колонки) -2шт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2379C">
              <w:rPr>
                <w:sz w:val="20"/>
                <w:szCs w:val="20"/>
                <w:lang w:val="en-US"/>
              </w:rPr>
              <w:t xml:space="preserve">AV </w:t>
            </w:r>
            <w:r w:rsidRPr="0092379C">
              <w:rPr>
                <w:sz w:val="20"/>
                <w:szCs w:val="20"/>
              </w:rPr>
              <w:t>ресивер</w:t>
            </w:r>
            <w:r w:rsidRPr="0092379C">
              <w:rPr>
                <w:sz w:val="20"/>
                <w:szCs w:val="20"/>
                <w:lang w:val="en-US"/>
              </w:rPr>
              <w:t xml:space="preserve"> Pioneer VSX-420-K -1</w:t>
            </w:r>
            <w:r w:rsidRPr="0092379C">
              <w:rPr>
                <w:sz w:val="20"/>
                <w:szCs w:val="20"/>
              </w:rPr>
              <w:t>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Компактный малошумящий микшерный пульт премиум-класса -1шт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Конденсаторный кардиодиодный микрофон на гусиной шее -3шт</w:t>
            </w:r>
          </w:p>
          <w:p w:rsidR="0079095D" w:rsidRDefault="0079095D" w:rsidP="0079095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-1шт</w:t>
            </w:r>
          </w:p>
          <w:p w:rsidR="0079095D" w:rsidRPr="0092379C" w:rsidRDefault="0079095D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Настольная подставка с фиксируемым выключателем -3шт</w:t>
            </w:r>
          </w:p>
          <w:p w:rsidR="0079095D" w:rsidRDefault="0079095D" w:rsidP="0079095D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79095D" w:rsidRPr="0033078F" w:rsidRDefault="0079095D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  <w:lang w:val="en-US"/>
              </w:rPr>
              <w:t>Информационный стенд</w:t>
            </w:r>
            <w:r w:rsidRPr="0092379C">
              <w:rPr>
                <w:sz w:val="20"/>
                <w:szCs w:val="20"/>
              </w:rPr>
              <w:t xml:space="preserve"> -12шт</w:t>
            </w:r>
          </w:p>
          <w:p w:rsidR="00796BA0" w:rsidRPr="0033078F" w:rsidRDefault="00796BA0" w:rsidP="00E97C3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796BA0" w:rsidRPr="0033078F" w:rsidRDefault="00796BA0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796BA0" w:rsidRPr="0033078F" w:rsidRDefault="00796BA0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 w:rsidR="0079095D">
              <w:rPr>
                <w:sz w:val="20"/>
                <w:szCs w:val="20"/>
              </w:rPr>
              <w:t>ца Парковая, дом 14, литер А1, 2этаж, № 14</w:t>
            </w:r>
          </w:p>
        </w:tc>
        <w:tc>
          <w:tcPr>
            <w:tcW w:w="1631" w:type="dxa"/>
            <w:vMerge w:val="restart"/>
          </w:tcPr>
          <w:p w:rsidR="00796BA0" w:rsidRPr="0033078F" w:rsidRDefault="00796BA0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3430E7" w:rsidRPr="00B40506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3430E7" w:rsidRPr="00E3416B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28августа 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 года</w:t>
            </w:r>
          </w:p>
          <w:p w:rsidR="003430E7" w:rsidRPr="00E3416B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3430E7" w:rsidRPr="00F9625B" w:rsidRDefault="003430E7" w:rsidP="003430E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796BA0" w:rsidRPr="0033078F" w:rsidRDefault="003430E7" w:rsidP="003430E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796BA0" w:rsidRPr="0033078F" w:rsidRDefault="00796BA0" w:rsidP="00751017">
            <w:pPr>
              <w:ind w:left="57" w:right="57"/>
            </w:pPr>
          </w:p>
        </w:tc>
      </w:tr>
      <w:tr w:rsidR="00796BA0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796BA0" w:rsidRDefault="00796BA0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796BA0" w:rsidRDefault="00796BA0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96BA0" w:rsidRPr="0033078F" w:rsidRDefault="00796BA0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796BA0" w:rsidRPr="0033078F" w:rsidRDefault="00694EA5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F91AD1" w:rsidRPr="0033078F" w:rsidRDefault="00F91AD1" w:rsidP="00F91AD1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F91AD1" w:rsidRPr="0033078F" w:rsidRDefault="00F91AD1" w:rsidP="00F91AD1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F91AD1" w:rsidRDefault="00F91AD1" w:rsidP="00F9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F91AD1" w:rsidRDefault="00F91AD1" w:rsidP="00F9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F91AD1" w:rsidRPr="00812B63" w:rsidRDefault="00F91AD1" w:rsidP="00F91AD1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F91AD1" w:rsidRPr="00812B63" w:rsidRDefault="00F91AD1" w:rsidP="00F91AD1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F91AD1" w:rsidRPr="00812B63" w:rsidRDefault="00F91AD1" w:rsidP="00F91AD1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F91AD1" w:rsidRPr="0033078F" w:rsidRDefault="00F91AD1" w:rsidP="00F91AD1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F91AD1" w:rsidRDefault="00F91AD1" w:rsidP="00F91AD1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F91AD1" w:rsidRPr="00812B63" w:rsidRDefault="00F91AD1" w:rsidP="00F91AD1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F91AD1" w:rsidRPr="00812B63" w:rsidRDefault="00F91AD1" w:rsidP="00F91AD1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F91AD1" w:rsidRPr="00812B63" w:rsidRDefault="00F91AD1" w:rsidP="00F91AD1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F91AD1" w:rsidRPr="00812B63" w:rsidRDefault="00F91AD1" w:rsidP="00F91AD1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F91AD1" w:rsidRPr="00812B63" w:rsidRDefault="00F91AD1" w:rsidP="00F91AD1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lastRenderedPageBreak/>
              <w:t>Экран  -1шт</w:t>
            </w:r>
          </w:p>
          <w:p w:rsidR="00F91AD1" w:rsidRPr="00812B63" w:rsidRDefault="00F91AD1" w:rsidP="00F91AD1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F91AD1" w:rsidRPr="0033078F" w:rsidRDefault="00F91AD1" w:rsidP="00F91AD1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F91AD1" w:rsidRPr="00D53A74" w:rsidRDefault="00F91AD1" w:rsidP="00F91AD1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F91AD1" w:rsidRDefault="00F91AD1" w:rsidP="00F91AD1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F91AD1" w:rsidRPr="00812B63" w:rsidRDefault="00F91AD1" w:rsidP="00F91AD1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F91AD1" w:rsidRPr="00812B63" w:rsidRDefault="00F91AD1" w:rsidP="00F91AD1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F91AD1" w:rsidRPr="0033078F" w:rsidRDefault="00F91AD1" w:rsidP="00F91AD1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</w:t>
            </w:r>
            <w:r>
              <w:rPr>
                <w:sz w:val="20"/>
                <w:szCs w:val="20"/>
              </w:rPr>
              <w:t>0</w:t>
            </w:r>
            <w:r w:rsidRPr="00812B63">
              <w:rPr>
                <w:sz w:val="20"/>
                <w:szCs w:val="20"/>
              </w:rPr>
              <w:t>шт</w:t>
            </w:r>
          </w:p>
          <w:p w:rsidR="00F91AD1" w:rsidRDefault="00F91AD1" w:rsidP="00F91AD1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796BA0" w:rsidRPr="0033078F" w:rsidRDefault="00796BA0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796BA0" w:rsidRPr="0033078F" w:rsidRDefault="00796BA0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796BA0" w:rsidRPr="0033078F" w:rsidRDefault="00796BA0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796BA0" w:rsidRPr="0033078F" w:rsidRDefault="00796BA0" w:rsidP="00E97C3F"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>этаж, № 8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796BA0" w:rsidRPr="0033078F" w:rsidRDefault="00796BA0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796BA0" w:rsidRPr="0033078F" w:rsidRDefault="00796BA0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796BA0" w:rsidRPr="0033078F" w:rsidRDefault="00796BA0" w:rsidP="00751017">
            <w:pPr>
              <w:ind w:left="57" w:right="57"/>
            </w:pPr>
          </w:p>
        </w:tc>
      </w:tr>
      <w:tr w:rsidR="00A27721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721" w:rsidRDefault="00A27721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1" w:rsidRDefault="00A27721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A27721" w:rsidRPr="0033078F" w:rsidRDefault="00A27721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A27721" w:rsidRPr="0033078F" w:rsidRDefault="00A27721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D51C2" w:rsidRPr="0080171D" w:rsidRDefault="006D51C2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(5 устройств подключено к сети «Интернет»)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D51C2" w:rsidRPr="00D104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D51C2" w:rsidRPr="009C551C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F3FC1" w:rsidRPr="0033078F" w:rsidRDefault="006D51C2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A27721" w:rsidRPr="0033078F" w:rsidRDefault="00A27721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A27721" w:rsidRPr="0033078F" w:rsidRDefault="00A27721" w:rsidP="004A253D">
            <w:r w:rsidRPr="0033078F">
              <w:rPr>
                <w:sz w:val="20"/>
                <w:szCs w:val="20"/>
              </w:rPr>
              <w:t>, город Верхняя Салда, улица Парковая, дом 14, литер А1, 2</w:t>
            </w:r>
            <w:r w:rsidR="006D51C2"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 w:rsidR="006D51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1" w:rsidRPr="0033078F" w:rsidRDefault="00A27721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1" w:rsidRPr="0033078F" w:rsidRDefault="00A27721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1" w:rsidRPr="0033078F" w:rsidRDefault="00A27721" w:rsidP="00751017">
            <w:pPr>
              <w:ind w:left="57" w:right="57"/>
            </w:pPr>
          </w:p>
        </w:tc>
      </w:tr>
      <w:tr w:rsidR="006F3FC1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F3FC1" w:rsidRPr="00CC03D0" w:rsidRDefault="005B1059" w:rsidP="00751017">
            <w:pPr>
              <w:ind w:left="57" w:right="57"/>
              <w:jc w:val="center"/>
            </w:pPr>
            <w:r>
              <w:lastRenderedPageBreak/>
              <w:t>ОП.08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6F3FC1" w:rsidRPr="00A07C90" w:rsidRDefault="005B105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3670" w:type="dxa"/>
          </w:tcPr>
          <w:p w:rsidR="006F3FC1" w:rsidRPr="00A12432" w:rsidRDefault="006F3FC1" w:rsidP="00E97C3F">
            <w:pPr>
              <w:ind w:left="57" w:right="57"/>
              <w:rPr>
                <w:sz w:val="20"/>
                <w:szCs w:val="20"/>
              </w:rPr>
            </w:pPr>
            <w:r w:rsidRPr="00A12432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6F3FC1" w:rsidRPr="0033078F" w:rsidRDefault="006F3FC1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51A8F" w:rsidRDefault="00651A8F" w:rsidP="00651A8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письменный </w:t>
            </w:r>
            <w:r w:rsidRPr="0033078F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1</w:t>
            </w:r>
            <w:r w:rsidRPr="0033078F">
              <w:rPr>
                <w:sz w:val="20"/>
                <w:szCs w:val="20"/>
              </w:rPr>
              <w:t>шт</w:t>
            </w:r>
          </w:p>
          <w:p w:rsidR="00651A8F" w:rsidRPr="0092379C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угловой -4шт</w:t>
            </w:r>
          </w:p>
          <w:p w:rsidR="00651A8F" w:rsidRPr="0092379C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Тумба стационарная -3шт</w:t>
            </w:r>
          </w:p>
          <w:p w:rsidR="00651A8F" w:rsidRPr="0092379C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гловой компьютерный – 1шт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ученический – 57шт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контакт -2шт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мягкий -3шт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Кресло офисное -4шт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телекомм.настенный дверь стекло- 1шт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Стенка встроенная -1шт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-3шт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Доска  классная -1шт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Сейф малый настольный -1шт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Огнетушитель -1шт</w:t>
            </w:r>
          </w:p>
          <w:p w:rsidR="00651A8F" w:rsidRDefault="00651A8F" w:rsidP="00651A8F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51A8F" w:rsidRDefault="00651A8F" w:rsidP="00651A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Ученический компьютер -2шт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Ноутбук </w:t>
            </w:r>
            <w:r w:rsidRPr="0092379C">
              <w:rPr>
                <w:sz w:val="20"/>
                <w:szCs w:val="20"/>
                <w:lang w:val="en-US"/>
              </w:rPr>
              <w:t>Dell</w:t>
            </w:r>
            <w:r w:rsidRPr="0092379C">
              <w:rPr>
                <w:sz w:val="20"/>
                <w:szCs w:val="20"/>
              </w:rPr>
              <w:t xml:space="preserve"> </w:t>
            </w:r>
            <w:r w:rsidRPr="0092379C">
              <w:rPr>
                <w:sz w:val="20"/>
                <w:szCs w:val="20"/>
                <w:lang w:val="en-US"/>
              </w:rPr>
              <w:t>Inspiron</w:t>
            </w:r>
            <w:r w:rsidRPr="0092379C">
              <w:rPr>
                <w:sz w:val="20"/>
                <w:szCs w:val="20"/>
              </w:rPr>
              <w:t xml:space="preserve"> 5758 -4шт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Проектор Optoma -1шт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настенный с эл.приводом -1шт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1800 -1шт</w:t>
            </w:r>
          </w:p>
          <w:p w:rsidR="00651A8F" w:rsidRPr="0092379C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JNC Настенная АС 5.5**1,2.51 70-100V 90db(Колонки) -2шт</w:t>
            </w:r>
          </w:p>
          <w:p w:rsidR="00651A8F" w:rsidRPr="0092379C" w:rsidRDefault="00651A8F" w:rsidP="00651A8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2379C">
              <w:rPr>
                <w:sz w:val="20"/>
                <w:szCs w:val="20"/>
                <w:lang w:val="en-US"/>
              </w:rPr>
              <w:t xml:space="preserve">AV </w:t>
            </w:r>
            <w:r w:rsidRPr="0092379C">
              <w:rPr>
                <w:sz w:val="20"/>
                <w:szCs w:val="20"/>
              </w:rPr>
              <w:t>ресивер</w:t>
            </w:r>
            <w:r w:rsidRPr="0092379C">
              <w:rPr>
                <w:sz w:val="20"/>
                <w:szCs w:val="20"/>
                <w:lang w:val="en-US"/>
              </w:rPr>
              <w:t xml:space="preserve"> Pioneer VSX-420-K -1</w:t>
            </w:r>
            <w:r w:rsidRPr="0092379C">
              <w:rPr>
                <w:sz w:val="20"/>
                <w:szCs w:val="20"/>
              </w:rPr>
              <w:t>шт</w:t>
            </w:r>
          </w:p>
          <w:p w:rsidR="00651A8F" w:rsidRPr="0092379C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Компактный малошумящий микшерный </w:t>
            </w:r>
            <w:r w:rsidRPr="0092379C">
              <w:rPr>
                <w:sz w:val="20"/>
                <w:szCs w:val="20"/>
              </w:rPr>
              <w:lastRenderedPageBreak/>
              <w:t>пульт премиум-класса -1шт</w:t>
            </w:r>
          </w:p>
          <w:p w:rsidR="00651A8F" w:rsidRPr="0092379C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Конденсаторный кардиодиодный микрофон на гусиной шее -3шт</w:t>
            </w:r>
          </w:p>
          <w:p w:rsidR="00651A8F" w:rsidRDefault="00651A8F" w:rsidP="00651A8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-1шт</w:t>
            </w:r>
          </w:p>
          <w:p w:rsidR="00651A8F" w:rsidRPr="0092379C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Настольная подставка с фиксируемым выключателем -3шт</w:t>
            </w:r>
          </w:p>
          <w:p w:rsidR="00651A8F" w:rsidRDefault="00651A8F" w:rsidP="00651A8F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F3FC1" w:rsidRPr="0033078F" w:rsidRDefault="00651A8F" w:rsidP="00651A8F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  <w:lang w:val="en-US"/>
              </w:rPr>
              <w:t>Информационный стенд</w:t>
            </w:r>
            <w:r w:rsidRPr="0092379C">
              <w:rPr>
                <w:sz w:val="20"/>
                <w:szCs w:val="20"/>
              </w:rPr>
              <w:t xml:space="preserve"> -12шт</w:t>
            </w:r>
          </w:p>
        </w:tc>
        <w:tc>
          <w:tcPr>
            <w:tcW w:w="2164" w:type="dxa"/>
          </w:tcPr>
          <w:p w:rsidR="006F3FC1" w:rsidRPr="0033078F" w:rsidRDefault="006F3FC1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F3FC1" w:rsidRPr="0033078F" w:rsidRDefault="006F3FC1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, город Верхняя Салда, улица Парковая, дом</w:t>
            </w:r>
            <w:r w:rsidR="00651A8F">
              <w:rPr>
                <w:sz w:val="20"/>
                <w:szCs w:val="20"/>
              </w:rPr>
              <w:t xml:space="preserve"> 14, литер А1, 2 этаж, № 14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F3FC1" w:rsidRPr="0033078F" w:rsidRDefault="006F3FC1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3430E7" w:rsidRPr="00B40506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3430E7" w:rsidRPr="00E3416B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3430E7" w:rsidRPr="00E3416B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3430E7" w:rsidRPr="00F9625B" w:rsidRDefault="003430E7" w:rsidP="003430E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F3FC1" w:rsidRPr="0033078F" w:rsidRDefault="003430E7" w:rsidP="003430E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6F3FC1" w:rsidRPr="0033078F" w:rsidRDefault="006F3FC1" w:rsidP="00751017">
            <w:pPr>
              <w:ind w:left="57" w:right="57"/>
            </w:pPr>
          </w:p>
        </w:tc>
      </w:tr>
      <w:tr w:rsidR="006F3FC1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6F3FC1" w:rsidRDefault="006F3FC1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6F3FC1" w:rsidRDefault="006F3FC1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F3FC1" w:rsidRPr="0033078F" w:rsidRDefault="006F3FC1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6F3FC1" w:rsidRDefault="00651A8F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мебель:</w:t>
            </w:r>
          </w:p>
          <w:p w:rsidR="00651A8F" w:rsidRPr="0033078F" w:rsidRDefault="00651A8F" w:rsidP="00651A8F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651A8F" w:rsidRPr="0033078F" w:rsidRDefault="00651A8F" w:rsidP="00651A8F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651A8F" w:rsidRDefault="00651A8F" w:rsidP="00651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651A8F" w:rsidRDefault="00651A8F" w:rsidP="00651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651A8F" w:rsidRPr="00812B63" w:rsidRDefault="00651A8F" w:rsidP="00651A8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651A8F" w:rsidRPr="00812B63" w:rsidRDefault="00651A8F" w:rsidP="00651A8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651A8F" w:rsidRPr="00812B63" w:rsidRDefault="00651A8F" w:rsidP="00651A8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651A8F" w:rsidRPr="0033078F" w:rsidRDefault="00651A8F" w:rsidP="00651A8F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651A8F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651A8F" w:rsidRPr="00812B63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651A8F" w:rsidRPr="00812B63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651A8F" w:rsidRPr="00812B63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651A8F" w:rsidRPr="00812B63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651A8F" w:rsidRPr="00812B63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651A8F" w:rsidRPr="00812B63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651A8F" w:rsidRPr="0033078F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51A8F" w:rsidRPr="00D53A74" w:rsidRDefault="00651A8F" w:rsidP="00651A8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651A8F" w:rsidRDefault="00651A8F" w:rsidP="00651A8F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 xml:space="preserve">Наборы демонстрационного оборудования и учебно – наглядные пособия (в том числе электронные). </w:t>
            </w:r>
            <w:r w:rsidRPr="00973EC8">
              <w:rPr>
                <w:b/>
                <w:sz w:val="20"/>
                <w:szCs w:val="20"/>
              </w:rPr>
              <w:lastRenderedPageBreak/>
              <w:t>предусмотренные рабочей программой дисциплины (модуля)</w:t>
            </w:r>
          </w:p>
          <w:p w:rsidR="00651A8F" w:rsidRPr="00812B63" w:rsidRDefault="00651A8F" w:rsidP="00651A8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651A8F" w:rsidRPr="00812B63" w:rsidRDefault="00651A8F" w:rsidP="00651A8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651A8F" w:rsidRPr="0033078F" w:rsidRDefault="00651A8F" w:rsidP="00651A8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</w:t>
            </w:r>
            <w:r>
              <w:rPr>
                <w:sz w:val="20"/>
                <w:szCs w:val="20"/>
              </w:rPr>
              <w:t>0</w:t>
            </w:r>
            <w:r w:rsidRPr="00812B63">
              <w:rPr>
                <w:sz w:val="20"/>
                <w:szCs w:val="20"/>
              </w:rPr>
              <w:t>шт</w:t>
            </w:r>
          </w:p>
          <w:p w:rsidR="006F3FC1" w:rsidRPr="0033078F" w:rsidRDefault="006F3FC1" w:rsidP="00A1243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6F3FC1" w:rsidRPr="0033078F" w:rsidRDefault="006F3FC1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F3FC1" w:rsidRPr="0033078F" w:rsidRDefault="006F3FC1" w:rsidP="00E97C3F">
            <w:r w:rsidRPr="0033078F">
              <w:rPr>
                <w:sz w:val="20"/>
                <w:szCs w:val="20"/>
              </w:rPr>
              <w:t>Верхнесалдинский район, город Верхняя Салда, ули</w:t>
            </w:r>
            <w:r w:rsidR="00651A8F">
              <w:rPr>
                <w:sz w:val="20"/>
                <w:szCs w:val="20"/>
              </w:rPr>
              <w:t xml:space="preserve">ца Парковая, дом 14, литер А1, 2 </w:t>
            </w:r>
            <w:r w:rsidRPr="0033078F">
              <w:rPr>
                <w:sz w:val="20"/>
                <w:szCs w:val="20"/>
              </w:rPr>
              <w:t>этаж, № 8</w:t>
            </w:r>
          </w:p>
        </w:tc>
        <w:tc>
          <w:tcPr>
            <w:tcW w:w="1631" w:type="dxa"/>
            <w:vMerge/>
          </w:tcPr>
          <w:p w:rsidR="006F3FC1" w:rsidRPr="0033078F" w:rsidRDefault="006F3FC1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F3FC1" w:rsidRPr="0033078F" w:rsidRDefault="006F3FC1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6F3FC1" w:rsidRPr="0033078F" w:rsidRDefault="006F3FC1" w:rsidP="00751017">
            <w:pPr>
              <w:ind w:left="57" w:right="57"/>
            </w:pPr>
          </w:p>
        </w:tc>
      </w:tr>
      <w:tr w:rsidR="006F3FC1" w:rsidRPr="00CC03D0" w:rsidTr="00857705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6F3FC1" w:rsidRDefault="006F3FC1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6F3FC1" w:rsidRDefault="006F3FC1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F3FC1" w:rsidRPr="0033078F" w:rsidRDefault="006F3FC1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F3FC1" w:rsidRPr="0033078F" w:rsidRDefault="006F3FC1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D51C2" w:rsidRPr="0080171D" w:rsidRDefault="006D51C2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D51C2" w:rsidRPr="00D104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D51C2" w:rsidRPr="009C551C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F3FC1" w:rsidRPr="0033078F" w:rsidRDefault="006D51C2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6F3FC1" w:rsidRPr="0033078F" w:rsidRDefault="006F3FC1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6F3FC1" w:rsidRPr="0033078F" w:rsidRDefault="006F3FC1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</w:t>
            </w:r>
            <w:r w:rsidR="006D51C2"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 w:rsidR="006D51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6F3FC1" w:rsidRPr="0033078F" w:rsidRDefault="006F3FC1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F3FC1" w:rsidRPr="0033078F" w:rsidRDefault="006F3FC1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6F3FC1" w:rsidRPr="0033078F" w:rsidRDefault="006F3FC1" w:rsidP="00751017">
            <w:pPr>
              <w:ind w:left="57" w:right="57"/>
            </w:pPr>
          </w:p>
        </w:tc>
      </w:tr>
      <w:tr w:rsidR="00857705" w:rsidRPr="00CC03D0" w:rsidTr="00857705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57705" w:rsidRDefault="00857705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Default="00857705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857705" w:rsidRDefault="00857705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зал судебных заседаний</w:t>
            </w:r>
          </w:p>
          <w:p w:rsidR="00857705" w:rsidRPr="0033078F" w:rsidRDefault="00857705" w:rsidP="0085770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</w:t>
            </w:r>
          </w:p>
          <w:p w:rsidR="00857705" w:rsidRPr="0033078F" w:rsidRDefault="00857705" w:rsidP="0085770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заседаний</w:t>
            </w:r>
            <w:r w:rsidRPr="0033078F">
              <w:rPr>
                <w:sz w:val="20"/>
                <w:szCs w:val="20"/>
              </w:rPr>
              <w:t xml:space="preserve"> -1шт</w:t>
            </w:r>
          </w:p>
          <w:p w:rsidR="00857705" w:rsidRPr="0033078F" w:rsidRDefault="00857705" w:rsidP="0085770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секретаря – 1 </w:t>
            </w:r>
            <w:r w:rsidRPr="0033078F">
              <w:rPr>
                <w:sz w:val="20"/>
                <w:szCs w:val="20"/>
              </w:rPr>
              <w:t>шт</w:t>
            </w:r>
          </w:p>
          <w:p w:rsidR="00857705" w:rsidRDefault="00857705" w:rsidP="0085770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трибуна ответчика – 1 </w:t>
            </w:r>
            <w:r w:rsidRPr="0033078F">
              <w:rPr>
                <w:sz w:val="20"/>
                <w:szCs w:val="20"/>
              </w:rPr>
              <w:t>шт</w:t>
            </w:r>
          </w:p>
          <w:p w:rsidR="00857705" w:rsidRDefault="00857705" w:rsidP="0085770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адвоката – 1 шт</w:t>
            </w:r>
          </w:p>
          <w:p w:rsidR="00857705" w:rsidRDefault="00857705" w:rsidP="0085770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флаг РФ – 1 шт</w:t>
            </w:r>
          </w:p>
          <w:p w:rsidR="00857705" w:rsidRDefault="00857705" w:rsidP="0085770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постамент под флаг – 1 шт</w:t>
            </w:r>
          </w:p>
          <w:p w:rsidR="00857705" w:rsidRDefault="00857705" w:rsidP="0085770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 РФ -1 шт</w:t>
            </w:r>
          </w:p>
          <w:p w:rsidR="00857705" w:rsidRDefault="00857705" w:rsidP="0085770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ресурс:</w:t>
            </w:r>
          </w:p>
          <w:p w:rsidR="00857705" w:rsidRDefault="00857705" w:rsidP="0085770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судебный процесс</w:t>
            </w:r>
          </w:p>
          <w:p w:rsidR="00857705" w:rsidRPr="0033078F" w:rsidRDefault="00857705" w:rsidP="0085770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Гражданский учебный процесс</w:t>
            </w:r>
          </w:p>
          <w:p w:rsidR="00857705" w:rsidRPr="0033078F" w:rsidRDefault="00857705" w:rsidP="00857705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Технические средства обучения:</w:t>
            </w:r>
          </w:p>
          <w:p w:rsidR="00857705" w:rsidRPr="0033078F" w:rsidRDefault="00857705" w:rsidP="0085770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Компьютер – 1 шт, </w:t>
            </w:r>
          </w:p>
          <w:p w:rsidR="00857705" w:rsidRPr="0033078F" w:rsidRDefault="00857705" w:rsidP="0085770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мультимедийный проектор – 1 шт, </w:t>
            </w:r>
          </w:p>
          <w:p w:rsidR="00857705" w:rsidRPr="0033078F" w:rsidRDefault="00857705" w:rsidP="0085770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принтер – 1 шт, </w:t>
            </w:r>
          </w:p>
          <w:p w:rsidR="00857705" w:rsidRPr="0033078F" w:rsidRDefault="00857705" w:rsidP="0085770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сканер – 1 шт, </w:t>
            </w:r>
          </w:p>
          <w:p w:rsidR="00857705" w:rsidRPr="0033078F" w:rsidRDefault="00857705" w:rsidP="0085770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компьютеры учащихся – 13 шт, </w:t>
            </w:r>
          </w:p>
          <w:p w:rsidR="00857705" w:rsidRPr="0033078F" w:rsidRDefault="00857705" w:rsidP="0085770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857705" w:rsidRPr="0033078F" w:rsidRDefault="00857705" w:rsidP="0085770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857705" w:rsidRPr="00A12432" w:rsidRDefault="00857705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857705" w:rsidRPr="0033078F" w:rsidRDefault="00857705" w:rsidP="00857705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857705" w:rsidRPr="0033078F" w:rsidRDefault="00857705" w:rsidP="00857705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 xml:space="preserve">ца Парковая, дом 14, литер А1, 2 </w:t>
            </w:r>
            <w:r w:rsidRPr="0033078F">
              <w:rPr>
                <w:sz w:val="20"/>
                <w:szCs w:val="20"/>
              </w:rPr>
              <w:t>этаж, №</w:t>
            </w:r>
            <w:r>
              <w:rPr>
                <w:sz w:val="20"/>
                <w:szCs w:val="20"/>
              </w:rPr>
              <w:t>15,</w:t>
            </w:r>
            <w:r w:rsidRPr="0033078F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631" w:type="dxa"/>
          </w:tcPr>
          <w:p w:rsidR="00857705" w:rsidRPr="0033078F" w:rsidRDefault="00857705" w:rsidP="00973683">
            <w:pPr>
              <w:jc w:val="center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</w:tcPr>
          <w:p w:rsidR="00857705" w:rsidRPr="00B40506" w:rsidRDefault="00857705" w:rsidP="008577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857705" w:rsidRPr="00E3416B" w:rsidRDefault="00857705" w:rsidP="008577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857705" w:rsidRPr="00E3416B" w:rsidRDefault="00857705" w:rsidP="008577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857705" w:rsidRPr="00F9625B" w:rsidRDefault="00857705" w:rsidP="00857705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857705" w:rsidRPr="00B40506" w:rsidRDefault="00857705" w:rsidP="008577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Align w:val="bottom"/>
          </w:tcPr>
          <w:p w:rsidR="00857705" w:rsidRPr="0033078F" w:rsidRDefault="00857705" w:rsidP="00751017">
            <w:pPr>
              <w:ind w:left="57" w:right="57"/>
            </w:pPr>
          </w:p>
        </w:tc>
      </w:tr>
      <w:tr w:rsidR="006A3C18" w:rsidRPr="00CC03D0" w:rsidTr="00857705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A3C18" w:rsidRPr="00CC03D0" w:rsidRDefault="005B1059" w:rsidP="00751017">
            <w:pPr>
              <w:ind w:left="57" w:right="57"/>
              <w:jc w:val="center"/>
            </w:pPr>
            <w:r>
              <w:t>ОП.09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6A3C18" w:rsidRPr="00A07C90" w:rsidRDefault="005B105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3670" w:type="dxa"/>
          </w:tcPr>
          <w:p w:rsidR="006A3C18" w:rsidRPr="00A12432" w:rsidRDefault="006A3C18" w:rsidP="00E97C3F">
            <w:pPr>
              <w:ind w:left="57" w:right="57"/>
              <w:rPr>
                <w:sz w:val="20"/>
                <w:szCs w:val="20"/>
              </w:rPr>
            </w:pPr>
            <w:r w:rsidRPr="00A12432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6A3C18" w:rsidRPr="0033078F" w:rsidRDefault="006A3C18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461499" w:rsidRPr="001906FA" w:rsidRDefault="00461499" w:rsidP="00461499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Стул контакт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461499" w:rsidRDefault="00461499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461499" w:rsidRDefault="00461499" w:rsidP="00461499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461499" w:rsidRDefault="00461499" w:rsidP="0046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461499" w:rsidRDefault="00461499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F3FC1" w:rsidRPr="0033078F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6A3C18" w:rsidRPr="0033078F" w:rsidRDefault="006A3C18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A3C18" w:rsidRPr="0033078F" w:rsidRDefault="006A3C18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</w:t>
            </w:r>
            <w:r w:rsidR="00461499">
              <w:rPr>
                <w:sz w:val="20"/>
                <w:szCs w:val="20"/>
              </w:rPr>
              <w:t>этаж, № 17</w:t>
            </w:r>
          </w:p>
        </w:tc>
        <w:tc>
          <w:tcPr>
            <w:tcW w:w="1631" w:type="dxa"/>
            <w:vMerge w:val="restart"/>
          </w:tcPr>
          <w:p w:rsidR="006A3C18" w:rsidRPr="0033078F" w:rsidRDefault="006A3C18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3430E7" w:rsidRPr="00B40506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3430E7" w:rsidRPr="00E3416B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3430E7" w:rsidRPr="00E3416B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3430E7" w:rsidRPr="00F9625B" w:rsidRDefault="003430E7" w:rsidP="003430E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A3C18" w:rsidRPr="0033078F" w:rsidRDefault="003430E7" w:rsidP="003430E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6A3C18" w:rsidRPr="0033078F" w:rsidRDefault="006A3C18" w:rsidP="00751017">
            <w:pPr>
              <w:ind w:left="57" w:right="57"/>
            </w:pPr>
          </w:p>
        </w:tc>
      </w:tr>
      <w:tr w:rsidR="006A3C18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6A3C18" w:rsidRDefault="006A3C18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6A3C18" w:rsidRDefault="006A3C18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A3C18" w:rsidRPr="0033078F" w:rsidRDefault="006A3C18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6A3C18" w:rsidRPr="0033078F" w:rsidRDefault="006A3C18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461499" w:rsidRPr="001906FA" w:rsidRDefault="00461499" w:rsidP="00461499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Стол преподавателя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461499" w:rsidRDefault="00461499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461499" w:rsidRDefault="00461499" w:rsidP="00461499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461499" w:rsidRDefault="00461499" w:rsidP="0046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461499" w:rsidRDefault="00461499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461499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  <w:p w:rsidR="006A3C18" w:rsidRPr="0033078F" w:rsidRDefault="006A3C18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6A3C18" w:rsidRPr="0033078F" w:rsidRDefault="006A3C18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6A3C18" w:rsidRPr="0033078F" w:rsidRDefault="006A3C18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A3C18" w:rsidRPr="0033078F" w:rsidRDefault="006A3C18" w:rsidP="00E97C3F"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461499"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6A3C18" w:rsidRPr="0033078F" w:rsidRDefault="006A3C18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6A3C18" w:rsidRPr="0033078F" w:rsidRDefault="006A3C18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6A3C18" w:rsidRPr="0033078F" w:rsidRDefault="006A3C18" w:rsidP="00751017">
            <w:pPr>
              <w:ind w:left="57" w:right="57"/>
            </w:pPr>
          </w:p>
        </w:tc>
      </w:tr>
      <w:tr w:rsidR="00BD52A4" w:rsidRPr="00CC03D0" w:rsidTr="006B7134">
        <w:trPr>
          <w:trHeight w:val="2842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2A4" w:rsidRDefault="00BD52A4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Default="00BD52A4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BD52A4" w:rsidRPr="0033078F" w:rsidRDefault="00BD52A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BD52A4" w:rsidRPr="0033078F" w:rsidRDefault="00BD52A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B7134" w:rsidRPr="0080171D" w:rsidRDefault="006B7134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B7134" w:rsidRPr="00D104C2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B7134" w:rsidRPr="009C551C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F3FC1" w:rsidRPr="0033078F" w:rsidRDefault="006B7134" w:rsidP="006B713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BD52A4" w:rsidRPr="0033078F" w:rsidRDefault="00BD52A4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BD52A4" w:rsidRPr="0033078F" w:rsidRDefault="00BD52A4" w:rsidP="004A253D">
            <w:r w:rsidRPr="0033078F">
              <w:rPr>
                <w:sz w:val="20"/>
                <w:szCs w:val="20"/>
              </w:rPr>
              <w:t>город Верхняя Салда, улица Парковая, дом 14, литер А1, 2этаж, № 1</w:t>
            </w:r>
            <w:r w:rsidR="006B7134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Pr="0033078F" w:rsidRDefault="00BD52A4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Pr="0033078F" w:rsidRDefault="00BD52A4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A4" w:rsidRPr="0033078F" w:rsidRDefault="00BD52A4" w:rsidP="00751017">
            <w:pPr>
              <w:ind w:left="57" w:right="57"/>
            </w:pPr>
          </w:p>
        </w:tc>
      </w:tr>
      <w:tr w:rsidR="00B05F9F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05F9F" w:rsidRPr="00CC03D0" w:rsidRDefault="005B1059" w:rsidP="00751017">
            <w:pPr>
              <w:ind w:left="57" w:right="57"/>
              <w:jc w:val="center"/>
            </w:pPr>
            <w:r>
              <w:t>ОП.10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B05F9F" w:rsidRPr="00A07C90" w:rsidRDefault="005B105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3670" w:type="dxa"/>
          </w:tcPr>
          <w:p w:rsidR="00B05F9F" w:rsidRPr="0013361C" w:rsidRDefault="00B05F9F" w:rsidP="00E97C3F">
            <w:pPr>
              <w:ind w:left="57" w:right="57"/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B05F9F" w:rsidRPr="0033078F" w:rsidRDefault="00B05F9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B05F9F" w:rsidRPr="00DC4866" w:rsidRDefault="007E2FC8" w:rsidP="00E97C3F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</w:t>
            </w:r>
            <w:r w:rsidR="00B05F9F" w:rsidRPr="00DC4866">
              <w:rPr>
                <w:sz w:val="20"/>
                <w:szCs w:val="20"/>
              </w:rPr>
              <w:t xml:space="preserve"> -1шт</w:t>
            </w:r>
          </w:p>
          <w:p w:rsidR="00DC4866" w:rsidRDefault="00DC4866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DC4866" w:rsidRPr="00DC4866" w:rsidRDefault="00DC4866" w:rsidP="00E97C3F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DC4866" w:rsidRPr="00DC4866" w:rsidRDefault="00DC4866" w:rsidP="00E97C3F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B05F9F" w:rsidRPr="0033078F" w:rsidRDefault="007E2FC8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="00B05F9F" w:rsidRPr="0033078F">
              <w:rPr>
                <w:sz w:val="20"/>
                <w:szCs w:val="20"/>
              </w:rPr>
              <w:t xml:space="preserve"> шт </w:t>
            </w:r>
          </w:p>
          <w:p w:rsidR="00B05F9F" w:rsidRDefault="007E2FC8" w:rsidP="00E97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Стул ученический – 12</w:t>
            </w:r>
            <w:r w:rsidR="00B05F9F" w:rsidRPr="0033078F">
              <w:rPr>
                <w:sz w:val="20"/>
                <w:szCs w:val="20"/>
              </w:rPr>
              <w:t>шт</w:t>
            </w:r>
          </w:p>
          <w:p w:rsidR="00DC4866" w:rsidRDefault="00DC4866" w:rsidP="00E97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7E2FC8" w:rsidRPr="00DC4866" w:rsidRDefault="007E2FC8" w:rsidP="00E97C3F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Доска, вращающаяся на ножках -1шт</w:t>
            </w:r>
          </w:p>
          <w:p w:rsidR="00DC4866" w:rsidRPr="00DC4866" w:rsidRDefault="00DC4866" w:rsidP="00E97C3F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DC4866" w:rsidRPr="00DC4866" w:rsidRDefault="00DC4866" w:rsidP="00E97C3F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 19 креп 4 угла -3шт</w:t>
            </w:r>
          </w:p>
          <w:p w:rsidR="00DC4866" w:rsidRPr="00DC4866" w:rsidRDefault="00DC4866" w:rsidP="00E97C3F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DC4866" w:rsidRPr="00DC4866" w:rsidRDefault="00DC4866" w:rsidP="00E97C3F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7E2FC8" w:rsidRPr="00DC4866" w:rsidRDefault="007E2FC8" w:rsidP="00E97C3F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B05F9F" w:rsidRPr="0033078F" w:rsidRDefault="00B05F9F" w:rsidP="00E97C3F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B05F9F" w:rsidRDefault="00B05F9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7E2FC8" w:rsidRPr="00DC4866" w:rsidRDefault="007E2FC8" w:rsidP="00E97C3F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7E2FC8" w:rsidRPr="00DC4866" w:rsidRDefault="007E2FC8" w:rsidP="00E97C3F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7E2FC8" w:rsidRPr="00DC4866" w:rsidRDefault="007E2FC8" w:rsidP="00E97C3F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7E2FC8" w:rsidRPr="0033078F" w:rsidRDefault="007E2FC8" w:rsidP="007E2FC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7E2FC8" w:rsidRPr="000D6FE2" w:rsidRDefault="005268BE" w:rsidP="00E97C3F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5268BE" w:rsidRPr="000D6FE2" w:rsidRDefault="005268BE" w:rsidP="00E97C3F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DC4866" w:rsidRPr="000D6FE2" w:rsidRDefault="00DC4866" w:rsidP="00E97C3F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DC4866" w:rsidRPr="000D6FE2" w:rsidRDefault="00DC4866" w:rsidP="00E97C3F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B05F9F" w:rsidRDefault="00B05F9F" w:rsidP="00E97C3F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13361C" w:rsidRPr="00092A30" w:rsidRDefault="007E2FC8" w:rsidP="00E97C3F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Аппарат для опресовки металлических значков</w:t>
            </w:r>
            <w:r w:rsidR="0013361C" w:rsidRPr="00092A30">
              <w:rPr>
                <w:sz w:val="20"/>
                <w:szCs w:val="20"/>
              </w:rPr>
              <w:t>ВР-400</w:t>
            </w:r>
            <w:r w:rsidRPr="00092A30">
              <w:rPr>
                <w:sz w:val="20"/>
                <w:szCs w:val="20"/>
              </w:rPr>
              <w:t xml:space="preserve"> -1шт</w:t>
            </w:r>
          </w:p>
          <w:p w:rsidR="007E2FC8" w:rsidRPr="0013361C" w:rsidRDefault="007E2FC8" w:rsidP="00E97C3F">
            <w:pPr>
              <w:rPr>
                <w:b/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Использование имитационных технологий в системе ПО -1шт</w:t>
            </w:r>
          </w:p>
        </w:tc>
        <w:tc>
          <w:tcPr>
            <w:tcW w:w="2164" w:type="dxa"/>
          </w:tcPr>
          <w:p w:rsidR="00B05F9F" w:rsidRPr="0033078F" w:rsidRDefault="00B05F9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B05F9F" w:rsidRPr="0033078F" w:rsidRDefault="00B05F9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13361C">
              <w:rPr>
                <w:sz w:val="20"/>
                <w:szCs w:val="20"/>
              </w:rPr>
              <w:t xml:space="preserve">ца Парковая, дом 14, литер А1, 2 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13361C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B05F9F" w:rsidRPr="0033078F" w:rsidRDefault="00B05F9F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3430E7" w:rsidRPr="00B40506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3430E7" w:rsidRPr="00E3416B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3430E7" w:rsidRPr="00E3416B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3430E7" w:rsidRPr="00F9625B" w:rsidRDefault="003430E7" w:rsidP="003430E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B05F9F" w:rsidRPr="0033078F" w:rsidRDefault="003430E7" w:rsidP="003430E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B05F9F" w:rsidRPr="0033078F" w:rsidRDefault="00B05F9F" w:rsidP="00751017">
            <w:pPr>
              <w:ind w:left="57" w:right="57"/>
            </w:pPr>
          </w:p>
        </w:tc>
      </w:tr>
      <w:tr w:rsidR="00B05F9F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B05F9F" w:rsidRDefault="00B05F9F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B05F9F" w:rsidRDefault="00B05F9F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B05F9F" w:rsidRPr="0033078F" w:rsidRDefault="00B05F9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B05F9F" w:rsidRPr="0033078F" w:rsidRDefault="00483AA3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092A30" w:rsidRPr="00DC4866" w:rsidRDefault="00092A30" w:rsidP="00092A3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 -1шт</w:t>
            </w:r>
          </w:p>
          <w:p w:rsidR="00092A30" w:rsidRDefault="00092A30" w:rsidP="00092A3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092A30" w:rsidRPr="00DC4866" w:rsidRDefault="00092A30" w:rsidP="00092A3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092A30" w:rsidRPr="00DC4866" w:rsidRDefault="00092A30" w:rsidP="00092A3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092A30" w:rsidRPr="0033078F" w:rsidRDefault="00092A30" w:rsidP="00092A3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Pr="0033078F">
              <w:rPr>
                <w:sz w:val="20"/>
                <w:szCs w:val="20"/>
              </w:rPr>
              <w:t xml:space="preserve"> шт </w:t>
            </w:r>
          </w:p>
          <w:p w:rsidR="00092A30" w:rsidRDefault="00092A30" w:rsidP="0009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12</w:t>
            </w:r>
            <w:r w:rsidRPr="0033078F">
              <w:rPr>
                <w:sz w:val="20"/>
                <w:szCs w:val="20"/>
              </w:rPr>
              <w:t>шт</w:t>
            </w:r>
          </w:p>
          <w:p w:rsidR="00092A30" w:rsidRDefault="00092A30" w:rsidP="0009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092A30" w:rsidRPr="00DC4866" w:rsidRDefault="00092A30" w:rsidP="00092A3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lastRenderedPageBreak/>
              <w:t>Доска, вращающаяся на ножках -1шт</w:t>
            </w:r>
          </w:p>
          <w:p w:rsidR="00092A30" w:rsidRPr="00DC4866" w:rsidRDefault="00092A30" w:rsidP="00092A3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092A30" w:rsidRPr="00DC4866" w:rsidRDefault="00092A30" w:rsidP="00092A3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 19 креп 4 угла -3шт</w:t>
            </w:r>
          </w:p>
          <w:p w:rsidR="00092A30" w:rsidRPr="00DC4866" w:rsidRDefault="00092A30" w:rsidP="00092A3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092A30" w:rsidRPr="00DC4866" w:rsidRDefault="00092A30" w:rsidP="00092A3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092A30" w:rsidRPr="00DC4866" w:rsidRDefault="00092A30" w:rsidP="00092A3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092A30" w:rsidRPr="0033078F" w:rsidRDefault="00092A30" w:rsidP="00092A30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092A30" w:rsidRDefault="00092A30" w:rsidP="00092A3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092A30" w:rsidRPr="00DC4866" w:rsidRDefault="00092A30" w:rsidP="00092A3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092A30" w:rsidRPr="00DC4866" w:rsidRDefault="00092A30" w:rsidP="00092A3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092A30" w:rsidRPr="00DC4866" w:rsidRDefault="00092A30" w:rsidP="00092A3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092A30" w:rsidRPr="0033078F" w:rsidRDefault="00092A30" w:rsidP="00092A3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092A30" w:rsidRPr="000D6FE2" w:rsidRDefault="00092A30" w:rsidP="00092A30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092A30" w:rsidRPr="000D6FE2" w:rsidRDefault="00092A30" w:rsidP="00092A30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092A30" w:rsidRPr="000D6FE2" w:rsidRDefault="00092A30" w:rsidP="00092A30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092A30" w:rsidRPr="000D6FE2" w:rsidRDefault="00092A30" w:rsidP="00092A30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092A30" w:rsidRDefault="00092A30" w:rsidP="00092A30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092A30" w:rsidRPr="00092A30" w:rsidRDefault="00092A30" w:rsidP="00092A30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Аппарат для опресовки металлических значковВР-400 -1шт</w:t>
            </w:r>
          </w:p>
          <w:p w:rsidR="00B05F9F" w:rsidRPr="0033078F" w:rsidRDefault="00092A30" w:rsidP="00092A30">
            <w:pPr>
              <w:ind w:left="57" w:right="57"/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Использование имитационных технологий в системе ПО -1шт</w:t>
            </w:r>
          </w:p>
        </w:tc>
        <w:tc>
          <w:tcPr>
            <w:tcW w:w="2164" w:type="dxa"/>
          </w:tcPr>
          <w:p w:rsidR="00B05F9F" w:rsidRPr="0033078F" w:rsidRDefault="00B05F9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B05F9F" w:rsidRPr="0033078F" w:rsidRDefault="00B05F9F" w:rsidP="00E97C3F">
            <w:r w:rsidRPr="0033078F">
              <w:rPr>
                <w:sz w:val="20"/>
                <w:szCs w:val="20"/>
              </w:rPr>
              <w:t>город Верхняя Салда, ули</w:t>
            </w:r>
            <w:r w:rsidR="00092A30">
              <w:rPr>
                <w:sz w:val="20"/>
                <w:szCs w:val="20"/>
              </w:rPr>
              <w:t xml:space="preserve">ца Парковая, дом 14, литер А1, 2 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092A30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vMerge/>
          </w:tcPr>
          <w:p w:rsidR="00B05F9F" w:rsidRPr="0033078F" w:rsidRDefault="00B05F9F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05F9F" w:rsidRPr="0033078F" w:rsidRDefault="00B05F9F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B05F9F" w:rsidRPr="0033078F" w:rsidRDefault="00B05F9F" w:rsidP="00751017">
            <w:pPr>
              <w:ind w:left="57" w:right="57"/>
            </w:pPr>
          </w:p>
        </w:tc>
      </w:tr>
      <w:tr w:rsidR="00B05F9F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B05F9F" w:rsidRDefault="00B05F9F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B05F9F" w:rsidRDefault="00B05F9F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B05F9F" w:rsidRPr="0033078F" w:rsidRDefault="00B05F9F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B05F9F" w:rsidRPr="0033078F" w:rsidRDefault="00B05F9F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lastRenderedPageBreak/>
              <w:t>Вешалка стойка- 4шт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B7134" w:rsidRPr="0080171D" w:rsidRDefault="006B7134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B7134" w:rsidRPr="00D104C2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B7134" w:rsidRPr="009C551C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B05F9F" w:rsidRPr="0033078F" w:rsidRDefault="006B7134" w:rsidP="006B713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B05F9F" w:rsidRPr="0033078F" w:rsidRDefault="00B05F9F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B05F9F" w:rsidRPr="0033078F" w:rsidRDefault="00B05F9F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</w:t>
            </w:r>
            <w:r w:rsidR="006B7134"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 w:rsidR="006B7134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B05F9F" w:rsidRPr="0033078F" w:rsidRDefault="00B05F9F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05F9F" w:rsidRPr="0033078F" w:rsidRDefault="00B05F9F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B05F9F" w:rsidRPr="0033078F" w:rsidRDefault="00B05F9F" w:rsidP="00751017">
            <w:pPr>
              <w:ind w:left="57" w:right="57"/>
            </w:pPr>
          </w:p>
        </w:tc>
      </w:tr>
      <w:tr w:rsidR="00702247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702247" w:rsidRPr="00CC03D0" w:rsidRDefault="005B1059" w:rsidP="00751017">
            <w:pPr>
              <w:ind w:left="57" w:right="57"/>
              <w:jc w:val="center"/>
            </w:pPr>
            <w:r>
              <w:lastRenderedPageBreak/>
              <w:t>ОП.11</w:t>
            </w:r>
          </w:p>
        </w:tc>
        <w:tc>
          <w:tcPr>
            <w:tcW w:w="2443" w:type="dxa"/>
            <w:vMerge w:val="restart"/>
          </w:tcPr>
          <w:p w:rsidR="00702247" w:rsidRPr="00A07C90" w:rsidRDefault="005B105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670" w:type="dxa"/>
          </w:tcPr>
          <w:p w:rsidR="00FC52DD" w:rsidRPr="0033078F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FC52DD" w:rsidRPr="0033078F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FC52DD" w:rsidRPr="0033078F" w:rsidRDefault="00FC52DD" w:rsidP="00FC52DD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FC52DD" w:rsidRPr="0033078F" w:rsidRDefault="00FC52DD" w:rsidP="00FC52DD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FC52DD" w:rsidRDefault="00FC52DD" w:rsidP="00FC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FC52DD" w:rsidRDefault="00FC52DD" w:rsidP="00FC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FC52DD" w:rsidRPr="0033078F" w:rsidRDefault="00FC52DD" w:rsidP="00FC52DD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FC52DD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FC52DD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принтер,копир,санер,факс) -1шт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lastRenderedPageBreak/>
              <w:t>Сетевое оборудование 1шт</w:t>
            </w:r>
          </w:p>
          <w:p w:rsidR="00FC52DD" w:rsidRPr="0033078F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FC52DD" w:rsidRPr="00D53A74" w:rsidRDefault="00FC52DD" w:rsidP="00FC52D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FC52DD" w:rsidRDefault="00FC52DD" w:rsidP="00FC52DD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Детали для сборки разборки ПК- 100</w:t>
            </w:r>
          </w:p>
          <w:p w:rsidR="00B05F9F" w:rsidRPr="00FC52DD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3шт</w:t>
            </w:r>
          </w:p>
        </w:tc>
        <w:tc>
          <w:tcPr>
            <w:tcW w:w="2164" w:type="dxa"/>
          </w:tcPr>
          <w:p w:rsidR="00702247" w:rsidRPr="0033078F" w:rsidRDefault="0070224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702247" w:rsidRDefault="0070224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CD4B0D">
              <w:rPr>
                <w:sz w:val="20"/>
                <w:szCs w:val="20"/>
              </w:rPr>
              <w:t>ца Паркова</w:t>
            </w:r>
            <w:r w:rsidR="00FC52DD">
              <w:rPr>
                <w:sz w:val="20"/>
                <w:szCs w:val="20"/>
              </w:rPr>
              <w:t>я, дом 14, литер А1, 2этаж, № 8</w:t>
            </w:r>
          </w:p>
          <w:p w:rsidR="00FC52DD" w:rsidRPr="0033078F" w:rsidRDefault="00FC52DD" w:rsidP="00E97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</w:tcPr>
          <w:p w:rsidR="00702247" w:rsidRPr="0033078F" w:rsidRDefault="0070224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3430E7" w:rsidRPr="00B40506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3430E7" w:rsidRPr="00E3416B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3430E7" w:rsidRPr="00E3416B" w:rsidRDefault="003430E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3430E7" w:rsidRPr="00F9625B" w:rsidRDefault="003430E7" w:rsidP="003430E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702247" w:rsidRPr="0033078F" w:rsidRDefault="003430E7" w:rsidP="003430E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702247" w:rsidRPr="0033078F" w:rsidRDefault="00702247" w:rsidP="00751017">
            <w:pPr>
              <w:ind w:left="57" w:right="57"/>
            </w:pPr>
          </w:p>
        </w:tc>
      </w:tr>
      <w:tr w:rsidR="00702247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702247" w:rsidRDefault="00702247" w:rsidP="00B05F9F">
            <w:pPr>
              <w:pStyle w:val="a9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2443" w:type="dxa"/>
            <w:vMerge/>
          </w:tcPr>
          <w:p w:rsidR="00702247" w:rsidRDefault="00702247" w:rsidP="00B05F9F">
            <w:pPr>
              <w:pStyle w:val="ConsPlus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FC52DD" w:rsidRPr="0033078F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FC52DD" w:rsidRPr="0033078F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FC52DD" w:rsidRPr="0033078F" w:rsidRDefault="00FC52DD" w:rsidP="00FC52DD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FC52DD" w:rsidRPr="0033078F" w:rsidRDefault="00FC52DD" w:rsidP="00FC52DD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FC52DD" w:rsidRDefault="00FC52DD" w:rsidP="00FC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FC52DD" w:rsidRDefault="00FC52DD" w:rsidP="00FC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FC52DD" w:rsidRPr="0033078F" w:rsidRDefault="00FC52DD" w:rsidP="00FC52DD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FC52DD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FC52DD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принтер,копир,санер,факс) -1шт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FC52DD" w:rsidRPr="0033078F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FC52DD" w:rsidRPr="00D53A74" w:rsidRDefault="00FC52DD" w:rsidP="00FC52D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FC52DD" w:rsidRDefault="00FC52DD" w:rsidP="00FC52DD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 xml:space="preserve">Наборы демонстрационного </w:t>
            </w:r>
            <w:r w:rsidRPr="00973EC8">
              <w:rPr>
                <w:b/>
                <w:sz w:val="20"/>
                <w:szCs w:val="20"/>
              </w:rPr>
              <w:lastRenderedPageBreak/>
              <w:t>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Детали для сборки разборки ПК- 100</w:t>
            </w:r>
          </w:p>
          <w:p w:rsidR="000D7B25" w:rsidRPr="00DC4866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3шт</w:t>
            </w:r>
          </w:p>
          <w:p w:rsidR="00852D96" w:rsidRPr="0033078F" w:rsidRDefault="00852D96" w:rsidP="000D7B2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702247" w:rsidRPr="0033078F" w:rsidRDefault="0070224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702247" w:rsidRPr="0033078F" w:rsidRDefault="00702247" w:rsidP="00E97C3F">
            <w:r w:rsidRPr="0033078F">
              <w:rPr>
                <w:sz w:val="20"/>
                <w:szCs w:val="20"/>
              </w:rPr>
              <w:t>, город Верхняя Салда, улиц</w:t>
            </w:r>
            <w:r w:rsidR="00CD4B0D">
              <w:rPr>
                <w:sz w:val="20"/>
                <w:szCs w:val="20"/>
              </w:rPr>
              <w:t xml:space="preserve">а Парковая, дом 14, литер А1,2 </w:t>
            </w:r>
            <w:r w:rsidRPr="0033078F">
              <w:rPr>
                <w:sz w:val="20"/>
                <w:szCs w:val="20"/>
              </w:rPr>
              <w:t xml:space="preserve">3этаж, № </w:t>
            </w:r>
            <w:r w:rsidR="00FC52DD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702247" w:rsidRPr="0033078F" w:rsidRDefault="0070224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702247" w:rsidRPr="0033078F" w:rsidRDefault="0070224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702247" w:rsidRPr="0033078F" w:rsidRDefault="00702247" w:rsidP="00751017">
            <w:pPr>
              <w:ind w:left="57" w:right="57"/>
            </w:pPr>
          </w:p>
        </w:tc>
      </w:tr>
      <w:tr w:rsidR="00BD52A4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742388" w:rsidRDefault="00742388" w:rsidP="00A96D0E">
            <w:pPr>
              <w:ind w:left="360" w:right="57"/>
              <w:jc w:val="center"/>
            </w:pPr>
          </w:p>
        </w:tc>
        <w:tc>
          <w:tcPr>
            <w:tcW w:w="2443" w:type="dxa"/>
          </w:tcPr>
          <w:p w:rsidR="00742388" w:rsidRDefault="00742388" w:rsidP="00A96D0E">
            <w:pPr>
              <w:pStyle w:val="ConsPlusNormal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42388" w:rsidRPr="0033078F" w:rsidRDefault="006D3E74" w:rsidP="00A47A1D">
            <w:pPr>
              <w:ind w:left="38" w:right="57" w:hanging="38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742388" w:rsidRPr="0033078F" w:rsidRDefault="006D3E74" w:rsidP="00A47A1D">
            <w:pPr>
              <w:ind w:left="38" w:right="57" w:hanging="38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B7134" w:rsidRPr="0080171D" w:rsidRDefault="006B7134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B7134" w:rsidRPr="00D104C2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B7134" w:rsidRPr="009C551C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lastRenderedPageBreak/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742388" w:rsidRPr="0033078F" w:rsidRDefault="006B7134" w:rsidP="006B7134">
            <w:pPr>
              <w:ind w:left="38" w:hanging="38"/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BD52A4" w:rsidRPr="0033078F" w:rsidRDefault="00BD52A4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BD52A4" w:rsidRPr="0033078F" w:rsidRDefault="00BD52A4" w:rsidP="004A253D">
            <w:r w:rsidRPr="0033078F">
              <w:rPr>
                <w:sz w:val="20"/>
                <w:szCs w:val="20"/>
              </w:rPr>
              <w:t>, город Верхняя Салда, улица Парковая, дом 14, литер А1, 2</w:t>
            </w:r>
            <w:r w:rsidR="006B7134"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 w:rsidR="006B7134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</w:tcPr>
          <w:p w:rsidR="00BD52A4" w:rsidRPr="0033078F" w:rsidRDefault="00BD52A4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BD52A4" w:rsidRPr="0033078F" w:rsidRDefault="00BD52A4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BD52A4" w:rsidRPr="0033078F" w:rsidRDefault="00BD52A4" w:rsidP="00751017">
            <w:pPr>
              <w:ind w:left="57" w:right="57"/>
            </w:pPr>
          </w:p>
        </w:tc>
      </w:tr>
      <w:tr w:rsidR="00852D96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852D96" w:rsidRPr="00CC03D0" w:rsidRDefault="005B1059" w:rsidP="00751017">
            <w:pPr>
              <w:ind w:left="57" w:right="57"/>
              <w:jc w:val="center"/>
            </w:pPr>
            <w:r>
              <w:lastRenderedPageBreak/>
              <w:t>ОП.12</w:t>
            </w:r>
          </w:p>
        </w:tc>
        <w:tc>
          <w:tcPr>
            <w:tcW w:w="2443" w:type="dxa"/>
            <w:vMerge w:val="restart"/>
          </w:tcPr>
          <w:p w:rsidR="00852D96" w:rsidRPr="00A07C90" w:rsidRDefault="005B105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670" w:type="dxa"/>
          </w:tcPr>
          <w:p w:rsidR="00852D96" w:rsidRPr="00AF2CF8" w:rsidRDefault="00852D96" w:rsidP="00E97C3F">
            <w:pPr>
              <w:ind w:left="57" w:right="57"/>
              <w:rPr>
                <w:sz w:val="20"/>
                <w:szCs w:val="20"/>
              </w:rPr>
            </w:pPr>
            <w:r w:rsidRPr="00AF2CF8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852D96" w:rsidRPr="0033078F" w:rsidRDefault="00852D96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0D7B25" w:rsidRPr="00DC4866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 -1шт</w:t>
            </w:r>
          </w:p>
          <w:p w:rsidR="000D7B25" w:rsidRDefault="000D7B25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0D7B25" w:rsidRPr="00DC4866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0D7B25" w:rsidRPr="00DC4866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0D7B25" w:rsidRPr="0033078F" w:rsidRDefault="000D7B25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Pr="0033078F">
              <w:rPr>
                <w:sz w:val="20"/>
                <w:szCs w:val="20"/>
              </w:rPr>
              <w:t xml:space="preserve"> шт </w:t>
            </w:r>
          </w:p>
          <w:p w:rsidR="000D7B25" w:rsidRDefault="000D7B25" w:rsidP="000D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12</w:t>
            </w:r>
            <w:r w:rsidRPr="0033078F">
              <w:rPr>
                <w:sz w:val="20"/>
                <w:szCs w:val="20"/>
              </w:rPr>
              <w:t>шт</w:t>
            </w:r>
          </w:p>
          <w:p w:rsidR="000D7B25" w:rsidRDefault="000D7B25" w:rsidP="000D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0D7B25" w:rsidRPr="00DC4866" w:rsidRDefault="000D7B25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Доска, вращающаяся на ножках -1шт</w:t>
            </w:r>
          </w:p>
          <w:p w:rsidR="000D7B25" w:rsidRPr="00DC4866" w:rsidRDefault="000D7B25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0D7B25" w:rsidRPr="00DC4866" w:rsidRDefault="000D7B25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 19 креп 4 угла -3шт</w:t>
            </w:r>
          </w:p>
          <w:p w:rsidR="000D7B25" w:rsidRPr="00DC4866" w:rsidRDefault="000D7B25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0D7B25" w:rsidRPr="00DC4866" w:rsidRDefault="000D7B25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0D7B25" w:rsidRPr="00DC4866" w:rsidRDefault="000D7B25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0D7B25" w:rsidRPr="0033078F" w:rsidRDefault="000D7B25" w:rsidP="000D7B25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0D7B25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0D7B25" w:rsidRPr="00DC4866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0D7B25" w:rsidRPr="00DC4866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0D7B25" w:rsidRPr="00DC4866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0D7B25" w:rsidRPr="0033078F" w:rsidRDefault="000D7B25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0D7B25" w:rsidRPr="000D6FE2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0D7B25" w:rsidRPr="000D6FE2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0D7B25" w:rsidRPr="000D6FE2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0D7B25" w:rsidRPr="000D6FE2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0D7B25" w:rsidRDefault="000D7B25" w:rsidP="000D7B25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0D7B25" w:rsidRPr="00092A30" w:rsidRDefault="000D7B25" w:rsidP="000D7B25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Аппарат для опресовки металлических значковВР-400 -1шт</w:t>
            </w:r>
          </w:p>
          <w:p w:rsidR="00852D96" w:rsidRPr="0033078F" w:rsidRDefault="000D7B25" w:rsidP="000D7B25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Использование имитационных технологий в системе ПО -1шт</w:t>
            </w:r>
          </w:p>
        </w:tc>
        <w:tc>
          <w:tcPr>
            <w:tcW w:w="2164" w:type="dxa"/>
          </w:tcPr>
          <w:p w:rsidR="00852D96" w:rsidRPr="0033078F" w:rsidRDefault="00852D96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852D96" w:rsidRPr="0033078F" w:rsidRDefault="00852D96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CD4B0D">
              <w:rPr>
                <w:sz w:val="20"/>
                <w:szCs w:val="20"/>
              </w:rPr>
              <w:t>ца Парковая, дом 14, литер А1, 2этаж, № 10</w:t>
            </w:r>
          </w:p>
        </w:tc>
        <w:tc>
          <w:tcPr>
            <w:tcW w:w="1631" w:type="dxa"/>
            <w:vMerge w:val="restart"/>
          </w:tcPr>
          <w:p w:rsidR="00852D96" w:rsidRPr="0033078F" w:rsidRDefault="00852D96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BF1A1B" w:rsidRPr="00B40506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BF1A1B" w:rsidRPr="00E3416B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BF1A1B" w:rsidRPr="00E3416B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BF1A1B" w:rsidRPr="00F9625B" w:rsidRDefault="00BF1A1B" w:rsidP="00BF1A1B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852D96" w:rsidRPr="0033078F" w:rsidRDefault="00BF1A1B" w:rsidP="00BF1A1B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852D96" w:rsidRPr="0033078F" w:rsidRDefault="00852D96" w:rsidP="00751017">
            <w:pPr>
              <w:ind w:left="57" w:right="57"/>
            </w:pPr>
          </w:p>
        </w:tc>
      </w:tr>
      <w:tr w:rsidR="00852D96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852D96" w:rsidRDefault="00852D96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852D96" w:rsidRDefault="00852D96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852D96" w:rsidRPr="0033078F" w:rsidRDefault="00852D96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852D96" w:rsidRPr="0033078F" w:rsidRDefault="00483AA3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0D7B25" w:rsidRPr="00DC4866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 -1шт</w:t>
            </w:r>
          </w:p>
          <w:p w:rsidR="000D7B25" w:rsidRDefault="000D7B25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0D7B25" w:rsidRPr="00DC4866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0D7B25" w:rsidRPr="00DC4866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0D7B25" w:rsidRPr="0033078F" w:rsidRDefault="000D7B25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Pr="0033078F">
              <w:rPr>
                <w:sz w:val="20"/>
                <w:szCs w:val="20"/>
              </w:rPr>
              <w:t xml:space="preserve"> шт </w:t>
            </w:r>
          </w:p>
          <w:p w:rsidR="000D7B25" w:rsidRDefault="000D7B25" w:rsidP="000D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12</w:t>
            </w:r>
            <w:r w:rsidRPr="0033078F">
              <w:rPr>
                <w:sz w:val="20"/>
                <w:szCs w:val="20"/>
              </w:rPr>
              <w:t>шт</w:t>
            </w:r>
          </w:p>
          <w:p w:rsidR="000D7B25" w:rsidRDefault="000D7B25" w:rsidP="000D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0D7B25" w:rsidRPr="00DC4866" w:rsidRDefault="000D7B25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Доска, вращающаяся на ножках -1шт</w:t>
            </w:r>
          </w:p>
          <w:p w:rsidR="000D7B25" w:rsidRPr="00DC4866" w:rsidRDefault="000D7B25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0D7B25" w:rsidRPr="00DC4866" w:rsidRDefault="000D7B25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 19 креп 4 угла -3шт</w:t>
            </w:r>
          </w:p>
          <w:p w:rsidR="000D7B25" w:rsidRPr="00DC4866" w:rsidRDefault="000D7B25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0D7B25" w:rsidRPr="00DC4866" w:rsidRDefault="000D7B25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0D7B25" w:rsidRPr="00DC4866" w:rsidRDefault="000D7B25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0D7B25" w:rsidRPr="0033078F" w:rsidRDefault="000D7B25" w:rsidP="000D7B25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0D7B25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0D7B25" w:rsidRPr="00DC4866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0D7B25" w:rsidRPr="00DC4866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0D7B25" w:rsidRPr="00DC4866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0D7B25" w:rsidRPr="0033078F" w:rsidRDefault="000D7B25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0D7B25" w:rsidRPr="000D6FE2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0D7B25" w:rsidRPr="000D6FE2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0D7B25" w:rsidRPr="000D6FE2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0D7B25" w:rsidRPr="000D6FE2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0D7B25" w:rsidRDefault="000D7B25" w:rsidP="000D7B25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0D7B25" w:rsidRPr="00092A30" w:rsidRDefault="000D7B25" w:rsidP="000D7B25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Аппарат для опресовки металлических значковВР-400 -1шт</w:t>
            </w:r>
          </w:p>
          <w:p w:rsidR="00852D96" w:rsidRPr="0033078F" w:rsidRDefault="000D7B25" w:rsidP="000D7B25">
            <w:pPr>
              <w:ind w:left="57" w:right="57"/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Использование имитационных технологий в системе ПО -1шт</w:t>
            </w:r>
          </w:p>
        </w:tc>
        <w:tc>
          <w:tcPr>
            <w:tcW w:w="2164" w:type="dxa"/>
          </w:tcPr>
          <w:p w:rsidR="00852D96" w:rsidRPr="0033078F" w:rsidRDefault="00852D96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852D96" w:rsidRPr="0033078F" w:rsidRDefault="00852D96" w:rsidP="00E97C3F">
            <w:r w:rsidRPr="0033078F">
              <w:rPr>
                <w:sz w:val="20"/>
                <w:szCs w:val="20"/>
              </w:rPr>
              <w:t>, город Верхняя Салда, ули</w:t>
            </w:r>
            <w:r w:rsidR="00CD4B0D"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CD4B0D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vMerge/>
          </w:tcPr>
          <w:p w:rsidR="00852D96" w:rsidRPr="0033078F" w:rsidRDefault="00852D96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852D96" w:rsidRPr="0033078F" w:rsidRDefault="00852D96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852D96" w:rsidRPr="0033078F" w:rsidRDefault="00852D96" w:rsidP="00751017">
            <w:pPr>
              <w:ind w:left="57" w:right="57"/>
            </w:pPr>
          </w:p>
        </w:tc>
      </w:tr>
      <w:tr w:rsidR="00BD52A4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BD52A4" w:rsidRDefault="00BD52A4" w:rsidP="00751017">
            <w:pPr>
              <w:ind w:left="57" w:right="57"/>
              <w:jc w:val="center"/>
            </w:pPr>
          </w:p>
        </w:tc>
        <w:tc>
          <w:tcPr>
            <w:tcW w:w="2443" w:type="dxa"/>
          </w:tcPr>
          <w:p w:rsidR="00BD52A4" w:rsidRDefault="00BD52A4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BD52A4" w:rsidRPr="0033078F" w:rsidRDefault="00BD52A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BD52A4" w:rsidRPr="0033078F" w:rsidRDefault="00BD52A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Специализированная мебель: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B7134" w:rsidRPr="0080171D" w:rsidRDefault="006B7134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B7134" w:rsidRPr="00D104C2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B7134" w:rsidRPr="009C551C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BD52A4" w:rsidRPr="0033078F" w:rsidRDefault="006B7134" w:rsidP="006B713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BD52A4" w:rsidRPr="0033078F" w:rsidRDefault="00BD52A4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BD52A4" w:rsidRPr="0033078F" w:rsidRDefault="00BD52A4" w:rsidP="004A253D">
            <w:r w:rsidRPr="0033078F">
              <w:rPr>
                <w:sz w:val="20"/>
                <w:szCs w:val="20"/>
              </w:rPr>
              <w:lastRenderedPageBreak/>
              <w:t>, город Верхняя Салда, улица Парковая, дом 14, литер А1, 2</w:t>
            </w:r>
            <w:r w:rsidR="006B7134"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 w:rsidR="006B7134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</w:tcPr>
          <w:p w:rsidR="00BD52A4" w:rsidRPr="0033078F" w:rsidRDefault="00BD52A4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BD52A4" w:rsidRPr="0033078F" w:rsidRDefault="00BD52A4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BD52A4" w:rsidRPr="0033078F" w:rsidRDefault="00BD52A4" w:rsidP="00751017">
            <w:pPr>
              <w:ind w:left="57" w:right="57"/>
            </w:pPr>
          </w:p>
        </w:tc>
      </w:tr>
      <w:tr w:rsidR="00B05F9F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B05F9F" w:rsidRPr="00CC03D0" w:rsidRDefault="005B1059" w:rsidP="00751017">
            <w:pPr>
              <w:ind w:left="57" w:right="57"/>
              <w:jc w:val="center"/>
            </w:pPr>
            <w:r>
              <w:lastRenderedPageBreak/>
              <w:t>ОП.13</w:t>
            </w:r>
          </w:p>
        </w:tc>
        <w:tc>
          <w:tcPr>
            <w:tcW w:w="2443" w:type="dxa"/>
            <w:vMerge w:val="restart"/>
          </w:tcPr>
          <w:p w:rsidR="00B05F9F" w:rsidRPr="00A07C90" w:rsidRDefault="005B105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3670" w:type="dxa"/>
          </w:tcPr>
          <w:p w:rsidR="00FC52DD" w:rsidRPr="0033078F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FC52DD" w:rsidRPr="0033078F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FC52DD" w:rsidRPr="0033078F" w:rsidRDefault="00FC52DD" w:rsidP="00FC52DD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FC52DD" w:rsidRPr="0033078F" w:rsidRDefault="00FC52DD" w:rsidP="00FC52DD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FC52DD" w:rsidRDefault="00FC52DD" w:rsidP="00FC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FC52DD" w:rsidRDefault="00FC52DD" w:rsidP="00FC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FC52DD" w:rsidRPr="0033078F" w:rsidRDefault="00FC52DD" w:rsidP="00FC52DD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lastRenderedPageBreak/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FC52DD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FC52DD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принтер,копир,санер,факс) -1шт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FC52DD" w:rsidRPr="0033078F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FC52DD" w:rsidRPr="00D53A74" w:rsidRDefault="00FC52DD" w:rsidP="00FC52D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FC52DD" w:rsidRDefault="00FC52DD" w:rsidP="00FC52DD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Детали для сборки разборки ПК- 100</w:t>
            </w:r>
          </w:p>
          <w:p w:rsidR="00DD7959" w:rsidRPr="0033078F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3шт</w:t>
            </w:r>
          </w:p>
        </w:tc>
        <w:tc>
          <w:tcPr>
            <w:tcW w:w="2164" w:type="dxa"/>
          </w:tcPr>
          <w:p w:rsidR="00B05F9F" w:rsidRPr="0033078F" w:rsidRDefault="00B05F9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B05F9F" w:rsidRPr="0033078F" w:rsidRDefault="00B05F9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, город Верхняя Салда, ули</w:t>
            </w:r>
            <w:r w:rsidR="00CD4B0D">
              <w:rPr>
                <w:sz w:val="20"/>
                <w:szCs w:val="20"/>
              </w:rPr>
              <w:t xml:space="preserve">ца Парковая, дом 14, литер А1, 2 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FC52DD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 w:val="restart"/>
          </w:tcPr>
          <w:p w:rsidR="00B05F9F" w:rsidRPr="0033078F" w:rsidRDefault="00B05F9F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BF1A1B" w:rsidRPr="00B40506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BF1A1B" w:rsidRPr="00E3416B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BF1A1B" w:rsidRPr="00E3416B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BF1A1B" w:rsidRPr="00F9625B" w:rsidRDefault="00BF1A1B" w:rsidP="00BF1A1B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B05F9F" w:rsidRPr="0033078F" w:rsidRDefault="00BF1A1B" w:rsidP="00BF1A1B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B05F9F" w:rsidRPr="0033078F" w:rsidRDefault="00B05F9F" w:rsidP="00751017">
            <w:pPr>
              <w:ind w:left="57" w:right="57"/>
            </w:pPr>
          </w:p>
        </w:tc>
      </w:tr>
      <w:tr w:rsidR="00B05F9F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B05F9F" w:rsidRDefault="00B05F9F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B05F9F" w:rsidRDefault="00B05F9F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FC52DD" w:rsidRPr="0033078F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FC52DD" w:rsidRPr="0033078F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FC52DD" w:rsidRPr="0033078F" w:rsidRDefault="00FC52DD" w:rsidP="00FC52DD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FC52DD" w:rsidRPr="0033078F" w:rsidRDefault="00FC52DD" w:rsidP="00FC52DD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FC52DD" w:rsidRDefault="00FC52DD" w:rsidP="00FC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FC52DD" w:rsidRDefault="00FC52DD" w:rsidP="00FC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FC52DD" w:rsidRPr="0033078F" w:rsidRDefault="00FC52DD" w:rsidP="00FC52DD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FC52DD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lastRenderedPageBreak/>
              <w:t>Монитор  -13шт</w:t>
            </w:r>
          </w:p>
          <w:p w:rsidR="00FC52DD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принтер,копир,санер,факс) -1шт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FC52DD" w:rsidRPr="00812B63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FC52DD" w:rsidRPr="0033078F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FC52DD" w:rsidRPr="00D53A74" w:rsidRDefault="00FC52DD" w:rsidP="00FC52D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FC52DD" w:rsidRDefault="00FC52DD" w:rsidP="00FC52DD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FC52DD" w:rsidRPr="00812B63" w:rsidRDefault="00FC52DD" w:rsidP="00FC52D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Детали для сборки разборки ПК- 100</w:t>
            </w:r>
          </w:p>
          <w:p w:rsidR="00B05F9F" w:rsidRPr="0033078F" w:rsidRDefault="00FC52DD" w:rsidP="00FC52D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3шт</w:t>
            </w:r>
          </w:p>
        </w:tc>
        <w:tc>
          <w:tcPr>
            <w:tcW w:w="2164" w:type="dxa"/>
          </w:tcPr>
          <w:p w:rsidR="00B05F9F" w:rsidRPr="0033078F" w:rsidRDefault="00B05F9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B05F9F" w:rsidRPr="0033078F" w:rsidRDefault="00B05F9F" w:rsidP="00E97C3F">
            <w:r w:rsidRPr="0033078F">
              <w:rPr>
                <w:sz w:val="20"/>
                <w:szCs w:val="20"/>
              </w:rPr>
              <w:t>город Верхняя Салда, ули</w:t>
            </w:r>
            <w:r w:rsidR="00CD4B0D">
              <w:rPr>
                <w:sz w:val="20"/>
                <w:szCs w:val="20"/>
              </w:rPr>
              <w:t xml:space="preserve">ца Парковая, дом 14, литер А1, 2 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FC52DD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B05F9F" w:rsidRPr="0033078F" w:rsidRDefault="00B05F9F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05F9F" w:rsidRPr="0033078F" w:rsidRDefault="00B05F9F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B05F9F" w:rsidRPr="0033078F" w:rsidRDefault="00B05F9F" w:rsidP="00751017">
            <w:pPr>
              <w:ind w:left="57" w:right="57"/>
            </w:pPr>
          </w:p>
        </w:tc>
      </w:tr>
      <w:tr w:rsidR="00B05F9F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B05F9F" w:rsidRDefault="00B05F9F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B05F9F" w:rsidRDefault="00B05F9F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B05F9F" w:rsidRPr="0033078F" w:rsidRDefault="00B05F9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B05F9F" w:rsidRPr="0033078F" w:rsidRDefault="00B05F9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B7134" w:rsidRPr="0080171D" w:rsidRDefault="006B7134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(5 устройств подключено к сети «Интернет»)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B7134" w:rsidRPr="00D104C2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B7134" w:rsidRPr="009C551C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B05F9F" w:rsidRPr="0033078F" w:rsidRDefault="006B7134" w:rsidP="006B713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B05F9F" w:rsidRPr="0033078F" w:rsidRDefault="00B05F9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B05F9F" w:rsidRPr="0033078F" w:rsidRDefault="00B05F9F" w:rsidP="00E97C3F">
            <w:r w:rsidRPr="0033078F">
              <w:rPr>
                <w:sz w:val="20"/>
                <w:szCs w:val="20"/>
              </w:rPr>
              <w:t>, город Верхняя Салда, улица Парковая, дом 14, литер А1, 2</w:t>
            </w:r>
            <w:r w:rsidR="006B7134"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 w:rsidR="006B7134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B05F9F" w:rsidRPr="0033078F" w:rsidRDefault="00B05F9F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05F9F" w:rsidRPr="0033078F" w:rsidRDefault="00B05F9F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B05F9F" w:rsidRPr="0033078F" w:rsidRDefault="00B05F9F" w:rsidP="00751017">
            <w:pPr>
              <w:ind w:left="57" w:right="57"/>
            </w:pPr>
          </w:p>
        </w:tc>
      </w:tr>
      <w:tr w:rsidR="00A03F37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A03F37" w:rsidRPr="00CC03D0" w:rsidRDefault="005B1059" w:rsidP="00751017">
            <w:pPr>
              <w:ind w:left="57" w:right="57"/>
              <w:jc w:val="center"/>
            </w:pPr>
            <w:r>
              <w:lastRenderedPageBreak/>
              <w:t>ОП.14</w:t>
            </w:r>
          </w:p>
        </w:tc>
        <w:tc>
          <w:tcPr>
            <w:tcW w:w="2443" w:type="dxa"/>
            <w:vMerge w:val="restart"/>
          </w:tcPr>
          <w:p w:rsidR="00A03F37" w:rsidRPr="00A07C90" w:rsidRDefault="005B105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</w:t>
            </w:r>
            <w:bookmarkStart w:id="1" w:name="_GoBack"/>
            <w:bookmarkEnd w:id="1"/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3670" w:type="dxa"/>
          </w:tcPr>
          <w:p w:rsidR="00A03F37" w:rsidRPr="00742388" w:rsidRDefault="00A03F37" w:rsidP="00E97C3F">
            <w:pPr>
              <w:ind w:left="57" w:right="57"/>
              <w:rPr>
                <w:sz w:val="20"/>
                <w:szCs w:val="20"/>
              </w:rPr>
            </w:pPr>
            <w:r w:rsidRPr="00742388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8F0B94" w:rsidRPr="0033078F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8F0B94" w:rsidRPr="0033078F" w:rsidRDefault="008F0B94" w:rsidP="008F0B94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8F0B94" w:rsidRPr="0033078F" w:rsidRDefault="008F0B94" w:rsidP="008F0B94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8F0B94" w:rsidRDefault="008F0B94" w:rsidP="008F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8F0B94" w:rsidRDefault="008F0B94" w:rsidP="008F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8F0B94" w:rsidRPr="00812B63" w:rsidRDefault="008F0B94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8F0B94" w:rsidRPr="00812B63" w:rsidRDefault="008F0B94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8F0B94" w:rsidRPr="00812B63" w:rsidRDefault="008F0B94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8F0B94" w:rsidRPr="0033078F" w:rsidRDefault="008F0B94" w:rsidP="008F0B94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8F0B94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8F0B94" w:rsidRPr="00812B63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8F0B94" w:rsidRPr="00812B63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8F0B94" w:rsidRPr="00812B63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8F0B94" w:rsidRPr="00812B63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8F0B94" w:rsidRPr="00812B63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8F0B94" w:rsidRPr="00812B63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8F0B94" w:rsidRPr="00D53A74" w:rsidRDefault="008F0B94" w:rsidP="008F0B94">
            <w:pPr>
              <w:ind w:left="57" w:right="57"/>
              <w:rPr>
                <w:sz w:val="20"/>
                <w:szCs w:val="20"/>
              </w:rPr>
            </w:pPr>
          </w:p>
          <w:p w:rsidR="008F0B94" w:rsidRDefault="008F0B94" w:rsidP="008F0B94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8F0B94" w:rsidRPr="00812B63" w:rsidRDefault="008F0B94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8F0B94" w:rsidRPr="00812B63" w:rsidRDefault="008F0B94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lastRenderedPageBreak/>
              <w:t>Электронное программное обеспечение -20 шт</w:t>
            </w:r>
          </w:p>
          <w:p w:rsidR="008F0B94" w:rsidRPr="00812B63" w:rsidRDefault="008F0B94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Детали для сборки разборки ПК- 100</w:t>
            </w:r>
          </w:p>
          <w:p w:rsidR="00742388" w:rsidRPr="0033078F" w:rsidRDefault="008F0B94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3шт</w:t>
            </w:r>
          </w:p>
        </w:tc>
        <w:tc>
          <w:tcPr>
            <w:tcW w:w="2164" w:type="dxa"/>
          </w:tcPr>
          <w:p w:rsidR="00A03F37" w:rsidRPr="0033078F" w:rsidRDefault="00A03F3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A03F37" w:rsidRPr="0033078F" w:rsidRDefault="00A03F3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 w:rsidR="007E3397">
              <w:rPr>
                <w:sz w:val="20"/>
                <w:szCs w:val="20"/>
              </w:rPr>
              <w:t>ца Парковая, дом 14, литер А1, 2 этаж, № 8</w:t>
            </w:r>
          </w:p>
        </w:tc>
        <w:tc>
          <w:tcPr>
            <w:tcW w:w="1631" w:type="dxa"/>
            <w:vMerge w:val="restart"/>
          </w:tcPr>
          <w:p w:rsidR="00A03F37" w:rsidRPr="0033078F" w:rsidRDefault="00A03F3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BF1A1B" w:rsidRPr="00B40506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BF1A1B" w:rsidRPr="00E3416B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BF1A1B" w:rsidRPr="00E3416B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BF1A1B" w:rsidRPr="00F9625B" w:rsidRDefault="00BF1A1B" w:rsidP="00BF1A1B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A03F37" w:rsidRPr="0033078F" w:rsidRDefault="00BF1A1B" w:rsidP="00BF1A1B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A03F37" w:rsidRPr="0033078F" w:rsidRDefault="00A03F37" w:rsidP="00751017">
            <w:pPr>
              <w:ind w:left="57" w:right="57"/>
            </w:pPr>
          </w:p>
        </w:tc>
      </w:tr>
      <w:tr w:rsidR="00A03F37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A03F37" w:rsidRDefault="00A03F3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A03F37" w:rsidRDefault="00A03F3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A03F37" w:rsidRPr="0033078F" w:rsidRDefault="00A03F3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8F0B94" w:rsidRPr="0033078F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8F0B94" w:rsidRPr="0033078F" w:rsidRDefault="008F0B94" w:rsidP="008F0B94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8F0B94" w:rsidRPr="0033078F" w:rsidRDefault="008F0B94" w:rsidP="008F0B94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8F0B94" w:rsidRDefault="008F0B94" w:rsidP="008F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8F0B94" w:rsidRDefault="008F0B94" w:rsidP="008F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8F0B94" w:rsidRPr="00812B63" w:rsidRDefault="008F0B94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8F0B94" w:rsidRPr="00812B63" w:rsidRDefault="008F0B94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8F0B94" w:rsidRPr="00812B63" w:rsidRDefault="008F0B94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8F0B94" w:rsidRPr="0033078F" w:rsidRDefault="008F0B94" w:rsidP="008F0B94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8F0B94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8F0B94" w:rsidRPr="00812B63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8F0B94" w:rsidRPr="00812B63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8F0B94" w:rsidRPr="00812B63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8F0B94" w:rsidRPr="00812B63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8F0B94" w:rsidRPr="00812B63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8F0B94" w:rsidRPr="00812B63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8F0B94" w:rsidRPr="0033078F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8F0B94" w:rsidRPr="00D53A74" w:rsidRDefault="008F0B94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8F0B94" w:rsidRDefault="008F0B94" w:rsidP="008F0B94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8F0B94" w:rsidRPr="00812B63" w:rsidRDefault="008F0B94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8F0B94" w:rsidRPr="00812B63" w:rsidRDefault="008F0B94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8F0B94" w:rsidRPr="00812B63" w:rsidRDefault="008F0B94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Детали для сборки разборки ПК- 100</w:t>
            </w:r>
          </w:p>
          <w:p w:rsidR="00A03F37" w:rsidRPr="0033078F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3шт</w:t>
            </w:r>
          </w:p>
        </w:tc>
        <w:tc>
          <w:tcPr>
            <w:tcW w:w="2164" w:type="dxa"/>
          </w:tcPr>
          <w:p w:rsidR="00A03F37" w:rsidRPr="0033078F" w:rsidRDefault="00A03F3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A03F37" w:rsidRPr="0033078F" w:rsidRDefault="00A03F37" w:rsidP="00E97C3F"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 w:rsidR="008F0B94">
              <w:rPr>
                <w:sz w:val="20"/>
                <w:szCs w:val="20"/>
              </w:rPr>
              <w:t xml:space="preserve">ца Парковая, дом 14, литер А1, 2 </w:t>
            </w:r>
            <w:r w:rsidRPr="0033078F">
              <w:rPr>
                <w:sz w:val="20"/>
                <w:szCs w:val="20"/>
              </w:rPr>
              <w:t>этаж, № 8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A03F37" w:rsidRPr="0033078F" w:rsidRDefault="00A03F3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A03F37" w:rsidRPr="0033078F" w:rsidRDefault="00A03F3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A03F37" w:rsidRPr="0033078F" w:rsidRDefault="00A03F37" w:rsidP="00751017">
            <w:pPr>
              <w:ind w:left="57" w:right="57"/>
            </w:pPr>
          </w:p>
        </w:tc>
      </w:tr>
      <w:tr w:rsidR="00BD52A4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2A4" w:rsidRDefault="00BD52A4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Default="00BD52A4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BD52A4" w:rsidRPr="0033078F" w:rsidRDefault="00BD52A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8F0B94" w:rsidRPr="0033078F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8F0B94" w:rsidRPr="009C551C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8F0B94" w:rsidRDefault="008F0B94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8F0B94" w:rsidRPr="0033078F" w:rsidRDefault="008F0B94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8F0B94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8F0B94" w:rsidRPr="009C551C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8F0B94" w:rsidRDefault="008F0B94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8F0B94" w:rsidRPr="009C551C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8F0B94" w:rsidRPr="009C551C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8F0B94" w:rsidRPr="009C551C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8F0B94" w:rsidRPr="009C551C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8F0B94" w:rsidRPr="009C551C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8F0B94" w:rsidRPr="009C551C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8F0B94" w:rsidRPr="009C551C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8F0B94" w:rsidRPr="0080171D" w:rsidRDefault="008F0B94" w:rsidP="008F0B9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8F0B94" w:rsidRPr="0033078F" w:rsidRDefault="008F0B94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8F0B94" w:rsidRPr="0033078F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8F0B94" w:rsidRPr="0033078F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8F0B94" w:rsidRPr="0033078F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8F0B94" w:rsidRDefault="008F0B94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8F0B94" w:rsidRDefault="008F0B94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8F0B94" w:rsidRPr="00D104C2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8F0B94" w:rsidRPr="009C551C" w:rsidRDefault="008F0B94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8F0B94" w:rsidRDefault="008F0B94" w:rsidP="008F0B9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8F0B94" w:rsidRDefault="008F0B94" w:rsidP="008F0B9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8F0B94" w:rsidRPr="009C551C" w:rsidRDefault="008F0B94" w:rsidP="008F0B9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8F0B94" w:rsidRDefault="008F0B94" w:rsidP="008F0B9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197748" w:rsidRPr="0033078F" w:rsidRDefault="008F0B94" w:rsidP="008F0B9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BD52A4" w:rsidRPr="0033078F" w:rsidRDefault="00BD52A4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BD52A4" w:rsidRPr="0033078F" w:rsidRDefault="00BD52A4" w:rsidP="004A253D">
            <w:r w:rsidRPr="0033078F">
              <w:rPr>
                <w:sz w:val="20"/>
                <w:szCs w:val="20"/>
              </w:rPr>
              <w:t>город Верхняя Салда, улица Парковая, дом 14, литер А1, 2</w:t>
            </w:r>
            <w:r w:rsidR="008F0B94"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 w:rsidR="008F0B94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Pr="0033078F" w:rsidRDefault="00BD52A4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Pr="0033078F" w:rsidRDefault="00BD52A4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A4" w:rsidRPr="0033078F" w:rsidRDefault="00BD52A4" w:rsidP="00751017">
            <w:pPr>
              <w:ind w:left="57" w:right="57"/>
            </w:pPr>
          </w:p>
        </w:tc>
      </w:tr>
      <w:tr w:rsidR="00197748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97748" w:rsidRPr="00CC03D0" w:rsidRDefault="005B1059" w:rsidP="00751017">
            <w:pPr>
              <w:ind w:left="57" w:right="57"/>
              <w:jc w:val="center"/>
            </w:pPr>
            <w:r>
              <w:t>ОП.15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197748" w:rsidRPr="00A07C90" w:rsidRDefault="005B105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670" w:type="dxa"/>
          </w:tcPr>
          <w:p w:rsidR="00197748" w:rsidRPr="00EE37A5" w:rsidRDefault="00EE37A5" w:rsidP="00E97C3F">
            <w:pPr>
              <w:ind w:left="57" w:right="57"/>
              <w:rPr>
                <w:b/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У</w:t>
            </w:r>
            <w:r w:rsidR="00197748" w:rsidRPr="00EE37A5">
              <w:rPr>
                <w:b/>
                <w:sz w:val="20"/>
                <w:szCs w:val="20"/>
              </w:rPr>
              <w:t>чебная аудитория для проведения занятий лекционного типа</w:t>
            </w:r>
          </w:p>
          <w:p w:rsidR="00197748" w:rsidRPr="0033078F" w:rsidRDefault="00197748" w:rsidP="00E97C3F">
            <w:pPr>
              <w:ind w:left="57" w:right="57"/>
              <w:rPr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Специализированная мебель</w:t>
            </w:r>
            <w:r w:rsidRPr="0033078F">
              <w:rPr>
                <w:sz w:val="20"/>
                <w:szCs w:val="20"/>
              </w:rPr>
              <w:t>:</w:t>
            </w:r>
          </w:p>
          <w:p w:rsidR="00197748" w:rsidRDefault="00197748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71586B" w:rsidRPr="00252E50" w:rsidRDefault="00252E50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</w:t>
            </w:r>
            <w:r w:rsidR="0071586B" w:rsidRPr="00252E50">
              <w:rPr>
                <w:sz w:val="20"/>
                <w:szCs w:val="20"/>
              </w:rPr>
              <w:t xml:space="preserve"> офисный Престиж 1817 -1шт</w:t>
            </w:r>
          </w:p>
          <w:p w:rsidR="002741D5" w:rsidRPr="00252E50" w:rsidRDefault="002741D5" w:rsidP="00E97C3F">
            <w:pPr>
              <w:ind w:left="57" w:right="57"/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2741D5" w:rsidRPr="00252E50" w:rsidRDefault="00252E50" w:rsidP="0087127F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</w:t>
            </w:r>
            <w:r w:rsidR="002741D5" w:rsidRPr="00252E50">
              <w:rPr>
                <w:sz w:val="20"/>
                <w:szCs w:val="20"/>
              </w:rPr>
              <w:t xml:space="preserve"> ученические -15шт</w:t>
            </w:r>
          </w:p>
          <w:p w:rsidR="002741D5" w:rsidRPr="00252E50" w:rsidRDefault="002741D5" w:rsidP="00E97C3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lastRenderedPageBreak/>
              <w:t>Парта -2шт</w:t>
            </w:r>
          </w:p>
          <w:p w:rsidR="002741D5" w:rsidRPr="00252E50" w:rsidRDefault="002741D5" w:rsidP="00E97C3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</w:t>
            </w:r>
            <w:r w:rsidR="0071586B" w:rsidRPr="00252E50">
              <w:rPr>
                <w:sz w:val="20"/>
                <w:szCs w:val="20"/>
              </w:rPr>
              <w:t xml:space="preserve">  </w:t>
            </w:r>
            <w:r w:rsidRPr="00252E50">
              <w:rPr>
                <w:sz w:val="20"/>
                <w:szCs w:val="20"/>
              </w:rPr>
              <w:t xml:space="preserve"> ПУ 2 № 6 -6шт</w:t>
            </w:r>
          </w:p>
          <w:p w:rsidR="002741D5" w:rsidRPr="00252E50" w:rsidRDefault="002741D5" w:rsidP="00E97C3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ученическая регулируемая -3шт</w:t>
            </w:r>
          </w:p>
          <w:p w:rsidR="0071586B" w:rsidRPr="00252E50" w:rsidRDefault="0071586B" w:rsidP="00E97C3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Стулья ученические -36шт</w:t>
            </w:r>
          </w:p>
          <w:p w:rsidR="00B21962" w:rsidRPr="00252E50" w:rsidRDefault="00B21962" w:rsidP="00E97C3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Тумбочка -1шт</w:t>
            </w:r>
          </w:p>
          <w:p w:rsidR="004C754E" w:rsidRPr="008D37EB" w:rsidRDefault="004C754E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Вешалка гардеробная КР-11 на 12 персон металлик</w:t>
            </w:r>
            <w:r w:rsidR="002741D5" w:rsidRPr="008D37EB">
              <w:rPr>
                <w:sz w:val="20"/>
                <w:szCs w:val="20"/>
              </w:rPr>
              <w:t>-3</w:t>
            </w:r>
            <w:r w:rsidRPr="008D37EB">
              <w:rPr>
                <w:sz w:val="20"/>
                <w:szCs w:val="20"/>
              </w:rPr>
              <w:t>шт</w:t>
            </w:r>
          </w:p>
          <w:p w:rsidR="002741D5" w:rsidRPr="008D37EB" w:rsidRDefault="002741D5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Мойка нержавеющая ТРИО-1шт</w:t>
            </w:r>
          </w:p>
          <w:p w:rsidR="00B21962" w:rsidRPr="008D37EB" w:rsidRDefault="00B21962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Стеллажи- 4шт</w:t>
            </w:r>
          </w:p>
          <w:p w:rsidR="00B21962" w:rsidRPr="008D37EB" w:rsidRDefault="00B21962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книжный -2шт</w:t>
            </w:r>
          </w:p>
          <w:p w:rsidR="00B21962" w:rsidRPr="008D37EB" w:rsidRDefault="00B21962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платяной 1шт</w:t>
            </w:r>
          </w:p>
          <w:p w:rsidR="0087127F" w:rsidRDefault="0087127F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Сейф металлический -1шт</w:t>
            </w:r>
          </w:p>
          <w:p w:rsidR="0080171D" w:rsidRPr="008D37EB" w:rsidRDefault="0080171D" w:rsidP="00E97C3F">
            <w:pPr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>Огнетушитель ОП-4</w:t>
            </w:r>
            <w:r>
              <w:rPr>
                <w:sz w:val="20"/>
                <w:szCs w:val="20"/>
              </w:rPr>
              <w:t xml:space="preserve"> -1шт</w:t>
            </w:r>
          </w:p>
          <w:p w:rsidR="001E050C" w:rsidRPr="0033078F" w:rsidRDefault="00197748" w:rsidP="00E97C3F">
            <w:pPr>
              <w:rPr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197748" w:rsidRDefault="00197748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1E050C" w:rsidRPr="008D37EB" w:rsidRDefault="001E050C" w:rsidP="001E050C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ПК преподавателя -1шт</w:t>
            </w:r>
          </w:p>
          <w:p w:rsidR="0071586B" w:rsidRDefault="0071586B" w:rsidP="001E050C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Телевизор  SONY -1шт</w:t>
            </w:r>
          </w:p>
          <w:p w:rsidR="00F6607F" w:rsidRPr="0033078F" w:rsidRDefault="00F6607F" w:rsidP="00F6607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Компьютеры учащихся – </w:t>
            </w:r>
            <w:r w:rsidRPr="0033078F">
              <w:rPr>
                <w:sz w:val="20"/>
                <w:szCs w:val="20"/>
              </w:rPr>
              <w:t xml:space="preserve">3 шт, </w:t>
            </w:r>
          </w:p>
          <w:p w:rsidR="00F6607F" w:rsidRPr="008D37EB" w:rsidRDefault="00F6607F" w:rsidP="00F6607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71586B" w:rsidRPr="008D37EB" w:rsidRDefault="0071586B" w:rsidP="001E050C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Мультивидеопроектор -1шт</w:t>
            </w:r>
          </w:p>
          <w:p w:rsidR="0071586B" w:rsidRPr="008D37EB" w:rsidRDefault="0071586B" w:rsidP="001E050C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Экран 1шт</w:t>
            </w:r>
          </w:p>
          <w:p w:rsidR="001E050C" w:rsidRPr="008D37EB" w:rsidRDefault="002741D5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Винтовка пневматическая  -37</w:t>
            </w:r>
            <w:r w:rsidR="001E050C" w:rsidRPr="008D37EB">
              <w:rPr>
                <w:sz w:val="20"/>
                <w:szCs w:val="20"/>
              </w:rPr>
              <w:t>шт</w:t>
            </w:r>
          </w:p>
          <w:p w:rsidR="001E050C" w:rsidRPr="008D37EB" w:rsidRDefault="001E050C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пистолет ИЖ 40 -1шт</w:t>
            </w:r>
          </w:p>
          <w:p w:rsidR="001E050C" w:rsidRPr="008D37EB" w:rsidRDefault="001E050C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пули пневматические -1000шт</w:t>
            </w:r>
          </w:p>
          <w:p w:rsidR="00B21962" w:rsidRPr="008D37EB" w:rsidRDefault="00B21962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Camo Delta Fox  винтовка Гамма 5шт</w:t>
            </w:r>
          </w:p>
          <w:p w:rsidR="0087127F" w:rsidRPr="008D37EB" w:rsidRDefault="0087127F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Макет массо-габаритный "АК-103"(автомат) -6шт</w:t>
            </w:r>
          </w:p>
          <w:p w:rsidR="001E050C" w:rsidRPr="008D37EB" w:rsidRDefault="001E050C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Антенны с карманами стеклопластик -4шт</w:t>
            </w:r>
          </w:p>
          <w:p w:rsidR="00B21962" w:rsidRPr="008D37EB" w:rsidRDefault="00B21962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Специальная огнестойкая накидка "Шанс 2шт</w:t>
            </w:r>
          </w:p>
          <w:p w:rsidR="0087127F" w:rsidRPr="008D37EB" w:rsidRDefault="0087127F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набор "Имитаторы ранений и поражений"- 1шт</w:t>
            </w:r>
          </w:p>
          <w:p w:rsidR="00252E50" w:rsidRPr="008D37EB" w:rsidRDefault="00252E50" w:rsidP="00252E50">
            <w:pPr>
              <w:rPr>
                <w:sz w:val="20"/>
                <w:szCs w:val="20"/>
              </w:rPr>
            </w:pPr>
            <w:r w:rsidRPr="008D37EB">
              <w:rPr>
                <w:color w:val="92D050"/>
                <w:sz w:val="20"/>
                <w:szCs w:val="20"/>
              </w:rPr>
              <w:t>"</w:t>
            </w:r>
            <w:r w:rsidRPr="008D37EB">
              <w:rPr>
                <w:sz w:val="20"/>
                <w:szCs w:val="20"/>
              </w:rPr>
              <w:t>Максим»-тренажер сердечно-легочной реанимации.манекен -1шт</w:t>
            </w:r>
          </w:p>
          <w:p w:rsidR="00252E50" w:rsidRPr="008D37EB" w:rsidRDefault="00252E50" w:rsidP="00252E50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Тренажер Гиперэкстензия наклонная -1шт</w:t>
            </w:r>
          </w:p>
          <w:p w:rsidR="00252E50" w:rsidRPr="008D37EB" w:rsidRDefault="00252E50" w:rsidP="008D37EB">
            <w:pPr>
              <w:rPr>
                <w:color w:val="00B050"/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Труба зрительная -5шт</w:t>
            </w:r>
          </w:p>
          <w:p w:rsidR="00197748" w:rsidRPr="00EE37A5" w:rsidRDefault="00197748" w:rsidP="00E97C3F">
            <w:pPr>
              <w:rPr>
                <w:b/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 xml:space="preserve">Наборы демонстрационного </w:t>
            </w:r>
            <w:r w:rsidRPr="00EE37A5">
              <w:rPr>
                <w:b/>
                <w:sz w:val="20"/>
                <w:szCs w:val="20"/>
              </w:rPr>
              <w:lastRenderedPageBreak/>
              <w:t>оборудования и учебно – наглядные пособия (в том числе электронные). предусмотренные рабочей программой дисциплины (модуля)</w:t>
            </w:r>
            <w:r w:rsidR="001E050C" w:rsidRPr="00EE37A5">
              <w:rPr>
                <w:b/>
                <w:sz w:val="20"/>
                <w:szCs w:val="20"/>
              </w:rPr>
              <w:t>:</w:t>
            </w:r>
          </w:p>
          <w:p w:rsidR="00252E50" w:rsidRPr="00EE37A5" w:rsidRDefault="00252E50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 xml:space="preserve">Палатка </w:t>
            </w:r>
            <w:r w:rsidRPr="00EE37A5">
              <w:rPr>
                <w:sz w:val="20"/>
                <w:szCs w:val="20"/>
                <w:lang w:val="en-US"/>
              </w:rPr>
              <w:t>INDIANA</w:t>
            </w:r>
            <w:r w:rsidRPr="00EE37A5">
              <w:rPr>
                <w:sz w:val="20"/>
                <w:szCs w:val="20"/>
              </w:rPr>
              <w:t xml:space="preserve"> </w:t>
            </w:r>
            <w:r w:rsidRPr="00EE37A5">
              <w:rPr>
                <w:sz w:val="20"/>
                <w:szCs w:val="20"/>
                <w:lang w:val="en-US"/>
              </w:rPr>
              <w:t>HOGAR</w:t>
            </w:r>
            <w:r w:rsidRPr="00EE37A5">
              <w:rPr>
                <w:sz w:val="20"/>
                <w:szCs w:val="20"/>
              </w:rPr>
              <w:t xml:space="preserve"> 2-х местная -4шт</w:t>
            </w:r>
          </w:p>
          <w:p w:rsidR="00252E50" w:rsidRPr="00EE37A5" w:rsidRDefault="00252E50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Палатка INDIANA HOGAR 3-х местная -4шт</w:t>
            </w:r>
          </w:p>
          <w:p w:rsidR="00252E50" w:rsidRPr="00EE37A5" w:rsidRDefault="00252E50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Накидка -12шт</w:t>
            </w:r>
          </w:p>
          <w:p w:rsidR="00252E50" w:rsidRPr="00EE37A5" w:rsidRDefault="00252E50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Спальный мешок -10 шт</w:t>
            </w:r>
          </w:p>
          <w:p w:rsidR="00252E50" w:rsidRPr="00EE37A5" w:rsidRDefault="00252E50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Футболки -7шт</w:t>
            </w:r>
          </w:p>
          <w:p w:rsidR="00252E50" w:rsidRPr="00EE37A5" w:rsidRDefault="00252E50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Защитный костюм Л-1 -6шт</w:t>
            </w:r>
          </w:p>
          <w:p w:rsidR="00252E50" w:rsidRPr="00EE37A5" w:rsidRDefault="00252E50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Костюм КМФ 10шт</w:t>
            </w:r>
          </w:p>
          <w:p w:rsidR="00252E50" w:rsidRPr="00EE37A5" w:rsidRDefault="00252E50" w:rsidP="00E97C3F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Пожарный костюм добровольца "Шанс"- 6</w:t>
            </w:r>
            <w:r w:rsidR="008E5A02">
              <w:rPr>
                <w:sz w:val="20"/>
                <w:szCs w:val="20"/>
              </w:rPr>
              <w:t>шт</w:t>
            </w:r>
          </w:p>
          <w:p w:rsidR="008D37EB" w:rsidRPr="00EE37A5" w:rsidRDefault="008D37EB" w:rsidP="00E97C3F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Универсальный фильтрующий самоспасатель -11шт</w:t>
            </w:r>
          </w:p>
          <w:p w:rsidR="00252E50" w:rsidRPr="00252E50" w:rsidRDefault="00252E50" w:rsidP="00252E5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1E050C" w:rsidRPr="008D37EB" w:rsidRDefault="001E050C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"Основы военной службы" -4шт</w:t>
            </w:r>
          </w:p>
          <w:p w:rsidR="0087127F" w:rsidRPr="008D37EB" w:rsidRDefault="0087127F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DVD "Сам себе МЧС" 1шт</w:t>
            </w:r>
          </w:p>
          <w:p w:rsidR="002741D5" w:rsidRPr="008D37EB" w:rsidRDefault="002741D5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Информационный стенд -</w:t>
            </w:r>
            <w:r w:rsidR="0087127F" w:rsidRPr="008D37EB">
              <w:rPr>
                <w:sz w:val="20"/>
                <w:szCs w:val="20"/>
              </w:rPr>
              <w:t>15</w:t>
            </w:r>
            <w:r w:rsidRPr="008D37EB">
              <w:rPr>
                <w:sz w:val="20"/>
                <w:szCs w:val="20"/>
              </w:rPr>
              <w:t>шт</w:t>
            </w:r>
          </w:p>
          <w:p w:rsidR="0087127F" w:rsidRPr="008D37EB" w:rsidRDefault="0087127F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Наглядно-информационный стенд- 4шт</w:t>
            </w:r>
          </w:p>
          <w:p w:rsidR="0087127F" w:rsidRPr="0033078F" w:rsidRDefault="0087127F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Библиографические и справочные материалы к ОП 1шт</w:t>
            </w:r>
          </w:p>
        </w:tc>
        <w:tc>
          <w:tcPr>
            <w:tcW w:w="2164" w:type="dxa"/>
          </w:tcPr>
          <w:p w:rsidR="00197748" w:rsidRPr="0033078F" w:rsidRDefault="00197748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197748" w:rsidRPr="0033078F" w:rsidRDefault="00197748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 w:rsidR="00BA1820">
              <w:rPr>
                <w:sz w:val="20"/>
                <w:szCs w:val="20"/>
              </w:rPr>
              <w:t>ца Парковая, дом 14, литер А1, 2этаж, № 1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197748" w:rsidRPr="0033078F" w:rsidRDefault="00197748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BF1A1B" w:rsidRPr="00B40506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BF1A1B" w:rsidRPr="00E3416B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BF1A1B" w:rsidRPr="00E3416B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BF1A1B" w:rsidRPr="00F9625B" w:rsidRDefault="00BF1A1B" w:rsidP="00BF1A1B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197748" w:rsidRPr="0033078F" w:rsidRDefault="00BF1A1B" w:rsidP="00BF1A1B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197748" w:rsidRPr="0033078F" w:rsidRDefault="00197748" w:rsidP="00751017">
            <w:pPr>
              <w:ind w:left="57" w:right="57"/>
            </w:pPr>
          </w:p>
        </w:tc>
      </w:tr>
      <w:tr w:rsidR="00197748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197748" w:rsidRDefault="00197748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197748" w:rsidRDefault="00197748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197748" w:rsidRPr="0080171D" w:rsidRDefault="00197748" w:rsidP="00E97C3F">
            <w:pPr>
              <w:ind w:left="57" w:right="57"/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EE37A5" w:rsidRPr="0080171D" w:rsidRDefault="00EE37A5" w:rsidP="00EE37A5">
            <w:pPr>
              <w:ind w:left="57" w:right="57"/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Специализированная мебель:</w:t>
            </w:r>
          </w:p>
          <w:p w:rsidR="00EE37A5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EE37A5" w:rsidRPr="00252E50" w:rsidRDefault="00EE37A5" w:rsidP="00EE37A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</w:t>
            </w:r>
            <w:r w:rsidRPr="00252E50">
              <w:rPr>
                <w:sz w:val="20"/>
                <w:szCs w:val="20"/>
              </w:rPr>
              <w:t xml:space="preserve"> офисный Престиж 1817 -1шт</w:t>
            </w:r>
          </w:p>
          <w:p w:rsidR="00EE37A5" w:rsidRPr="00252E50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EE37A5" w:rsidRPr="00252E50" w:rsidRDefault="00EE37A5" w:rsidP="00EE37A5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</w:t>
            </w:r>
            <w:r w:rsidRPr="00252E50">
              <w:rPr>
                <w:sz w:val="20"/>
                <w:szCs w:val="20"/>
              </w:rPr>
              <w:t xml:space="preserve"> ученические -15шт</w:t>
            </w:r>
          </w:p>
          <w:p w:rsidR="00EE37A5" w:rsidRPr="00252E50" w:rsidRDefault="00EE37A5" w:rsidP="00EE37A5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-2шт</w:t>
            </w:r>
          </w:p>
          <w:p w:rsidR="00EE37A5" w:rsidRPr="00252E50" w:rsidRDefault="00EE37A5" w:rsidP="00EE37A5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  ПУ 2 № 6 -6шт</w:t>
            </w:r>
          </w:p>
          <w:p w:rsidR="00EE37A5" w:rsidRPr="00252E50" w:rsidRDefault="00EE37A5" w:rsidP="00EE37A5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ученическая регулируемая -3шт</w:t>
            </w:r>
          </w:p>
          <w:p w:rsidR="00EE37A5" w:rsidRPr="00252E50" w:rsidRDefault="00EE37A5" w:rsidP="00EE37A5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Стулья ученические -36шт</w:t>
            </w:r>
          </w:p>
          <w:p w:rsidR="00EE37A5" w:rsidRPr="00252E50" w:rsidRDefault="00EE37A5" w:rsidP="00EE37A5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Тумбочка -1шт</w:t>
            </w:r>
          </w:p>
          <w:p w:rsidR="00EE37A5" w:rsidRPr="008D37EB" w:rsidRDefault="00EE37A5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 xml:space="preserve">Вешалка гардеробная КР-11 на 12 персон </w:t>
            </w:r>
            <w:r w:rsidRPr="008D37EB">
              <w:rPr>
                <w:sz w:val="20"/>
                <w:szCs w:val="20"/>
              </w:rPr>
              <w:lastRenderedPageBreak/>
              <w:t>металлик-3шт</w:t>
            </w:r>
          </w:p>
          <w:p w:rsidR="00EE37A5" w:rsidRPr="008D37EB" w:rsidRDefault="00EE37A5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Мойка нержавеющая ТРИО-1шт</w:t>
            </w:r>
          </w:p>
          <w:p w:rsidR="00EE37A5" w:rsidRPr="008D37EB" w:rsidRDefault="00EE37A5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Стеллажи- 4шт</w:t>
            </w:r>
          </w:p>
          <w:p w:rsidR="00EE37A5" w:rsidRPr="008D37EB" w:rsidRDefault="00EE37A5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книжный -2шт</w:t>
            </w:r>
          </w:p>
          <w:p w:rsidR="00EE37A5" w:rsidRPr="008D37EB" w:rsidRDefault="00EE37A5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платяной 1шт</w:t>
            </w:r>
          </w:p>
          <w:p w:rsidR="00EE37A5" w:rsidRDefault="00EE37A5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Сейф металлический -1шт</w:t>
            </w:r>
          </w:p>
          <w:p w:rsidR="0080171D" w:rsidRPr="008D37EB" w:rsidRDefault="0080171D" w:rsidP="00EE37A5">
            <w:pPr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>Огнетушитель ОП-4</w:t>
            </w:r>
            <w:r>
              <w:rPr>
                <w:sz w:val="20"/>
                <w:szCs w:val="20"/>
              </w:rPr>
              <w:t xml:space="preserve"> -1шт</w:t>
            </w:r>
          </w:p>
          <w:p w:rsidR="00EE37A5" w:rsidRPr="0033078F" w:rsidRDefault="00EE37A5" w:rsidP="00EE37A5">
            <w:pPr>
              <w:rPr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EE37A5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EE37A5" w:rsidRPr="008D37EB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ПК преподавателя -1шт</w:t>
            </w:r>
          </w:p>
          <w:p w:rsidR="00EE37A5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Телевизор  SONY -1шт</w:t>
            </w:r>
          </w:p>
          <w:p w:rsidR="00EE37A5" w:rsidRPr="0033078F" w:rsidRDefault="00EE37A5" w:rsidP="00EE37A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Компьютеры учащихся – </w:t>
            </w:r>
            <w:r w:rsidRPr="0033078F">
              <w:rPr>
                <w:sz w:val="20"/>
                <w:szCs w:val="20"/>
              </w:rPr>
              <w:t xml:space="preserve">3 шт, </w:t>
            </w:r>
          </w:p>
          <w:p w:rsidR="00EE37A5" w:rsidRPr="008D37EB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EE37A5" w:rsidRPr="008D37EB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Мультивидеопроектор -1шт</w:t>
            </w:r>
          </w:p>
          <w:p w:rsidR="00EE37A5" w:rsidRPr="008D37EB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Экран 1шт</w:t>
            </w:r>
          </w:p>
          <w:p w:rsidR="00EE37A5" w:rsidRPr="008D37EB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Винтовка пневматическая  -37шт</w:t>
            </w:r>
          </w:p>
          <w:p w:rsidR="00EE37A5" w:rsidRPr="008D37EB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пистолет ИЖ 40 -1шт</w:t>
            </w:r>
          </w:p>
          <w:p w:rsidR="00EE37A5" w:rsidRPr="008D37EB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пули пневматические -1000шт</w:t>
            </w:r>
          </w:p>
          <w:p w:rsidR="00EE37A5" w:rsidRPr="008D37EB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Camo Delta Fox  винтовка Гамма 5шт</w:t>
            </w:r>
          </w:p>
          <w:p w:rsidR="00EE37A5" w:rsidRPr="008D37EB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Макет массо-габаритный "АК-103"(автомат) -6шт</w:t>
            </w:r>
          </w:p>
          <w:p w:rsidR="00EE37A5" w:rsidRPr="008D37EB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Антенны с карманами стеклопластик -4шт</w:t>
            </w:r>
          </w:p>
          <w:p w:rsidR="00EE37A5" w:rsidRPr="008D37EB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Специальная огнестойкая накидка "Шанс 2шт</w:t>
            </w:r>
          </w:p>
          <w:p w:rsidR="00EE37A5" w:rsidRPr="008D37EB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набор "Имитаторы ранений и поражений"- 1шт</w:t>
            </w:r>
          </w:p>
          <w:p w:rsidR="00EE37A5" w:rsidRPr="008D37EB" w:rsidRDefault="00EE37A5" w:rsidP="00EE37A5">
            <w:pPr>
              <w:rPr>
                <w:sz w:val="20"/>
                <w:szCs w:val="20"/>
              </w:rPr>
            </w:pPr>
            <w:r w:rsidRPr="008D37EB">
              <w:rPr>
                <w:color w:val="92D050"/>
                <w:sz w:val="20"/>
                <w:szCs w:val="20"/>
              </w:rPr>
              <w:t>"</w:t>
            </w:r>
            <w:r w:rsidRPr="008D37EB">
              <w:rPr>
                <w:sz w:val="20"/>
                <w:szCs w:val="20"/>
              </w:rPr>
              <w:t>Максим»-тренажер сердечно-легочной реанимации.манекен -1шт</w:t>
            </w:r>
          </w:p>
          <w:p w:rsidR="00EE37A5" w:rsidRPr="008D37EB" w:rsidRDefault="00EE37A5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Тренажер Гиперэкстензия наклонная -1шт</w:t>
            </w:r>
          </w:p>
          <w:p w:rsidR="00EE37A5" w:rsidRPr="008D37EB" w:rsidRDefault="00EE37A5" w:rsidP="00EE37A5">
            <w:pPr>
              <w:rPr>
                <w:color w:val="00B050"/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Труба зрительная -5шт</w:t>
            </w:r>
          </w:p>
          <w:p w:rsidR="00EE37A5" w:rsidRPr="00EE37A5" w:rsidRDefault="00EE37A5" w:rsidP="00EE37A5">
            <w:pPr>
              <w:rPr>
                <w:b/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(модуля):</w:t>
            </w:r>
          </w:p>
          <w:p w:rsidR="00EE37A5" w:rsidRPr="00EE37A5" w:rsidRDefault="00EE37A5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 xml:space="preserve">Палатка </w:t>
            </w:r>
            <w:r w:rsidRPr="00EE37A5">
              <w:rPr>
                <w:sz w:val="20"/>
                <w:szCs w:val="20"/>
                <w:lang w:val="en-US"/>
              </w:rPr>
              <w:t>INDIANA</w:t>
            </w:r>
            <w:r w:rsidRPr="00EE37A5">
              <w:rPr>
                <w:sz w:val="20"/>
                <w:szCs w:val="20"/>
              </w:rPr>
              <w:t xml:space="preserve"> </w:t>
            </w:r>
            <w:r w:rsidRPr="00EE37A5">
              <w:rPr>
                <w:sz w:val="20"/>
                <w:szCs w:val="20"/>
                <w:lang w:val="en-US"/>
              </w:rPr>
              <w:t>HOGAR</w:t>
            </w:r>
            <w:r w:rsidRPr="00EE37A5">
              <w:rPr>
                <w:sz w:val="20"/>
                <w:szCs w:val="20"/>
              </w:rPr>
              <w:t xml:space="preserve"> 2-х местная -4шт</w:t>
            </w:r>
          </w:p>
          <w:p w:rsidR="00EE37A5" w:rsidRPr="00EE37A5" w:rsidRDefault="00EE37A5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lastRenderedPageBreak/>
              <w:t>Палатка INDIANA HOGAR 3-х местная -4шт</w:t>
            </w:r>
          </w:p>
          <w:p w:rsidR="00EE37A5" w:rsidRPr="00EE37A5" w:rsidRDefault="00EE37A5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Накидка -12шт</w:t>
            </w:r>
          </w:p>
          <w:p w:rsidR="00EE37A5" w:rsidRPr="00EE37A5" w:rsidRDefault="00EE37A5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Спальный мешок -10 шт</w:t>
            </w:r>
          </w:p>
          <w:p w:rsidR="00EE37A5" w:rsidRPr="00EE37A5" w:rsidRDefault="00EE37A5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Футболки -7шт</w:t>
            </w:r>
          </w:p>
          <w:p w:rsidR="00EE37A5" w:rsidRPr="00EE37A5" w:rsidRDefault="00EE37A5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Защитный костюм Л-1 -6шт</w:t>
            </w:r>
          </w:p>
          <w:p w:rsidR="00EE37A5" w:rsidRPr="00EE37A5" w:rsidRDefault="00EE37A5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Костюм КМФ 10шт</w:t>
            </w:r>
          </w:p>
          <w:p w:rsidR="00EE37A5" w:rsidRPr="00EE37A5" w:rsidRDefault="00EE37A5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Пожарный костюм добровольца "Шанс"- 6</w:t>
            </w:r>
            <w:r>
              <w:rPr>
                <w:sz w:val="20"/>
                <w:szCs w:val="20"/>
              </w:rPr>
              <w:t>шт</w:t>
            </w:r>
          </w:p>
          <w:p w:rsidR="00EE37A5" w:rsidRPr="00EE37A5" w:rsidRDefault="00EE37A5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Универсальный фильтрующий самоспасатель -11шт</w:t>
            </w:r>
          </w:p>
          <w:p w:rsidR="00EE37A5" w:rsidRPr="00252E50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EE37A5" w:rsidRPr="008D37EB" w:rsidRDefault="00EE37A5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"Основы военной службы" -4шт</w:t>
            </w:r>
          </w:p>
          <w:p w:rsidR="00EE37A5" w:rsidRPr="008D37EB" w:rsidRDefault="00EE37A5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DVD "Сам себе МЧС" 1шт</w:t>
            </w:r>
          </w:p>
          <w:p w:rsidR="00EE37A5" w:rsidRPr="008D37EB" w:rsidRDefault="00EE37A5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Информационный стенд -15шт</w:t>
            </w:r>
          </w:p>
          <w:p w:rsidR="00EE37A5" w:rsidRPr="008D37EB" w:rsidRDefault="00EE37A5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Наглядно-информационный стенд- 4шт</w:t>
            </w:r>
          </w:p>
          <w:p w:rsidR="00197748" w:rsidRPr="0033078F" w:rsidRDefault="00EE37A5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Библиографические и справочные материалы к ОП 1шт</w:t>
            </w:r>
          </w:p>
        </w:tc>
        <w:tc>
          <w:tcPr>
            <w:tcW w:w="2164" w:type="dxa"/>
          </w:tcPr>
          <w:p w:rsidR="00EE37A5" w:rsidRPr="0033078F" w:rsidRDefault="00EE37A5" w:rsidP="00EE37A5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197748" w:rsidRPr="0033078F" w:rsidRDefault="00EE37A5" w:rsidP="00EE37A5"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>
              <w:rPr>
                <w:sz w:val="20"/>
                <w:szCs w:val="20"/>
              </w:rPr>
              <w:t>ца Парковая, дом 14, литер А1, 2этаж, № 1</w:t>
            </w:r>
          </w:p>
        </w:tc>
        <w:tc>
          <w:tcPr>
            <w:tcW w:w="1631" w:type="dxa"/>
            <w:vMerge/>
          </w:tcPr>
          <w:p w:rsidR="00197748" w:rsidRPr="0033078F" w:rsidRDefault="00197748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197748" w:rsidRPr="0033078F" w:rsidRDefault="00197748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197748" w:rsidRPr="0033078F" w:rsidRDefault="00197748" w:rsidP="00751017">
            <w:pPr>
              <w:ind w:left="57" w:right="57"/>
            </w:pPr>
          </w:p>
        </w:tc>
      </w:tr>
      <w:tr w:rsidR="00197748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197748" w:rsidRDefault="00197748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197748" w:rsidRDefault="00197748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197748" w:rsidRPr="0033078F" w:rsidRDefault="00197748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197748" w:rsidRPr="0033078F" w:rsidRDefault="00197748" w:rsidP="004A253D">
            <w:pPr>
              <w:ind w:left="57" w:right="57"/>
              <w:rPr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Специализированная мебель</w:t>
            </w:r>
            <w:r w:rsidRPr="0033078F">
              <w:rPr>
                <w:sz w:val="20"/>
                <w:szCs w:val="20"/>
              </w:rPr>
              <w:t>:</w:t>
            </w:r>
          </w:p>
          <w:p w:rsidR="00197748" w:rsidRPr="009C551C" w:rsidRDefault="0012272C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</w:t>
            </w:r>
            <w:r w:rsidR="00197748" w:rsidRPr="009C551C">
              <w:rPr>
                <w:sz w:val="20"/>
                <w:szCs w:val="20"/>
              </w:rPr>
              <w:t>шт</w:t>
            </w:r>
          </w:p>
          <w:p w:rsidR="00197748" w:rsidRDefault="0012272C" w:rsidP="004A253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="00197748"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="00197748" w:rsidRPr="0033078F">
              <w:rPr>
                <w:sz w:val="20"/>
                <w:szCs w:val="20"/>
              </w:rPr>
              <w:t>9шт</w:t>
            </w:r>
          </w:p>
          <w:p w:rsidR="0012272C" w:rsidRPr="0033078F" w:rsidRDefault="0012272C" w:rsidP="004A253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197748" w:rsidRDefault="00197748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12272C" w:rsidRPr="009C551C" w:rsidRDefault="0012272C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12272C" w:rsidRDefault="0012272C" w:rsidP="004A253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C0488B" w:rsidRPr="009C551C" w:rsidRDefault="00C0488B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C0488B" w:rsidRPr="009C551C" w:rsidRDefault="00C0488B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C0488B" w:rsidRPr="009C551C" w:rsidRDefault="00C0488B" w:rsidP="00C0488B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80171D" w:rsidRPr="009C551C" w:rsidRDefault="0080171D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12272C" w:rsidRPr="009C551C" w:rsidRDefault="0012272C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80171D" w:rsidRPr="009C551C" w:rsidRDefault="0080171D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</w:t>
            </w:r>
            <w:r w:rsidR="0012272C" w:rsidRPr="009C551C">
              <w:rPr>
                <w:sz w:val="20"/>
                <w:szCs w:val="20"/>
              </w:rPr>
              <w:t>-1шт</w:t>
            </w:r>
          </w:p>
          <w:p w:rsidR="0012272C" w:rsidRPr="009C551C" w:rsidRDefault="0012272C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197748" w:rsidRPr="0080171D" w:rsidRDefault="00197748" w:rsidP="004A253D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197748" w:rsidRPr="0033078F" w:rsidRDefault="00C0488B" w:rsidP="004A253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– </w:t>
            </w:r>
            <w:r w:rsidR="009C551C">
              <w:rPr>
                <w:sz w:val="20"/>
                <w:szCs w:val="20"/>
              </w:rPr>
              <w:t>5</w:t>
            </w:r>
            <w:r w:rsidR="00197748" w:rsidRPr="0033078F">
              <w:rPr>
                <w:sz w:val="20"/>
                <w:szCs w:val="20"/>
              </w:rPr>
              <w:t xml:space="preserve">шт  </w:t>
            </w:r>
          </w:p>
          <w:p w:rsidR="00197748" w:rsidRPr="0033078F" w:rsidRDefault="00197748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197748" w:rsidRPr="0033078F" w:rsidRDefault="00197748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197748" w:rsidRPr="0033078F" w:rsidRDefault="00197748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(5 устройств подключено к сети «Интернет»)</w:t>
            </w:r>
          </w:p>
          <w:p w:rsidR="00197748" w:rsidRDefault="00C0488B" w:rsidP="004A253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="00197748" w:rsidRPr="0033078F">
              <w:rPr>
                <w:sz w:val="20"/>
                <w:szCs w:val="20"/>
              </w:rPr>
              <w:t xml:space="preserve"> шт</w:t>
            </w:r>
          </w:p>
          <w:p w:rsidR="00C0488B" w:rsidRDefault="00C0488B" w:rsidP="004A253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C0488B" w:rsidRPr="000D7B25" w:rsidRDefault="00C0488B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0D7B25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0D7B25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0D7B25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0D7B25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0D7B25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0D7B25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80171D" w:rsidRPr="009C551C" w:rsidRDefault="0080171D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C0488B" w:rsidRDefault="00197748" w:rsidP="005B1059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 w:rsidR="00C0488B">
              <w:rPr>
                <w:sz w:val="20"/>
                <w:szCs w:val="20"/>
              </w:rPr>
              <w:t>–</w:t>
            </w:r>
          </w:p>
          <w:p w:rsidR="00197748" w:rsidRDefault="00C0488B" w:rsidP="005B1059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C0488B" w:rsidRPr="009C551C" w:rsidRDefault="00C0488B" w:rsidP="005B1059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 -1шт</w:t>
            </w:r>
          </w:p>
          <w:p w:rsidR="00C0488B" w:rsidRDefault="00C0488B" w:rsidP="005B1059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C0488B" w:rsidRPr="009C551C" w:rsidRDefault="00C0488B" w:rsidP="005B1059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197748" w:rsidRPr="0033078F" w:rsidRDefault="00197748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197748" w:rsidRPr="0033078F" w:rsidRDefault="00197748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 w:rsidR="00EE37A5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197748" w:rsidRPr="0033078F" w:rsidRDefault="00197748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197748" w:rsidRPr="0033078F" w:rsidRDefault="00197748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197748" w:rsidRPr="0033078F" w:rsidRDefault="00197748" w:rsidP="00751017">
            <w:pPr>
              <w:ind w:left="57" w:right="57"/>
            </w:pPr>
          </w:p>
        </w:tc>
      </w:tr>
      <w:tr w:rsidR="005B1059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5B1059" w:rsidRDefault="005B1059" w:rsidP="00751017">
            <w:pPr>
              <w:ind w:left="57" w:right="57"/>
              <w:jc w:val="center"/>
            </w:pPr>
            <w:r>
              <w:lastRenderedPageBreak/>
              <w:t>ПМ</w:t>
            </w:r>
          </w:p>
        </w:tc>
        <w:tc>
          <w:tcPr>
            <w:tcW w:w="2443" w:type="dxa"/>
          </w:tcPr>
          <w:p w:rsidR="005B1059" w:rsidRDefault="005B105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3670" w:type="dxa"/>
          </w:tcPr>
          <w:p w:rsidR="005B1059" w:rsidRPr="00742388" w:rsidRDefault="005B1059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5B1059" w:rsidRPr="0033078F" w:rsidRDefault="005B1059" w:rsidP="00E97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5B1059" w:rsidRPr="0033078F" w:rsidRDefault="005B1059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5B1059" w:rsidRPr="0033078F" w:rsidRDefault="005B1059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5B1059" w:rsidRPr="0033078F" w:rsidRDefault="005B1059" w:rsidP="00751017">
            <w:pPr>
              <w:ind w:left="57" w:right="57"/>
            </w:pPr>
          </w:p>
        </w:tc>
      </w:tr>
      <w:tr w:rsidR="005B1059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5B1059" w:rsidRDefault="005B1059" w:rsidP="00751017">
            <w:pPr>
              <w:ind w:left="57" w:right="57"/>
              <w:jc w:val="center"/>
            </w:pPr>
            <w:r>
              <w:t>ПМ.01</w:t>
            </w:r>
          </w:p>
        </w:tc>
        <w:tc>
          <w:tcPr>
            <w:tcW w:w="2443" w:type="dxa"/>
          </w:tcPr>
          <w:p w:rsidR="005B1059" w:rsidRDefault="005B105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3670" w:type="dxa"/>
          </w:tcPr>
          <w:p w:rsidR="005B1059" w:rsidRPr="00742388" w:rsidRDefault="005B1059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5B1059" w:rsidRPr="0033078F" w:rsidRDefault="005B1059" w:rsidP="00E97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5B1059" w:rsidRPr="0033078F" w:rsidRDefault="005B1059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5B1059" w:rsidRPr="0033078F" w:rsidRDefault="005B1059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5B1059" w:rsidRPr="0033078F" w:rsidRDefault="005B1059" w:rsidP="00751017">
            <w:pPr>
              <w:ind w:left="57" w:right="57"/>
            </w:pPr>
          </w:p>
        </w:tc>
      </w:tr>
      <w:tr w:rsidR="004123A6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4123A6" w:rsidRPr="00CC03D0" w:rsidRDefault="005B1059" w:rsidP="00751017">
            <w:pPr>
              <w:ind w:left="57" w:right="57"/>
              <w:jc w:val="center"/>
            </w:pPr>
            <w:r>
              <w:t>МДК.01.01</w:t>
            </w:r>
          </w:p>
        </w:tc>
        <w:tc>
          <w:tcPr>
            <w:tcW w:w="2443" w:type="dxa"/>
            <w:vMerge w:val="restart"/>
          </w:tcPr>
          <w:p w:rsidR="004123A6" w:rsidRPr="00A07C90" w:rsidRDefault="005B105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3670" w:type="dxa"/>
          </w:tcPr>
          <w:p w:rsidR="004123A6" w:rsidRPr="00742388" w:rsidRDefault="004123A6" w:rsidP="00E97C3F">
            <w:pPr>
              <w:ind w:left="57" w:right="57"/>
              <w:rPr>
                <w:sz w:val="20"/>
                <w:szCs w:val="20"/>
              </w:rPr>
            </w:pPr>
            <w:r w:rsidRPr="00742388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4123A6" w:rsidRPr="0033078F" w:rsidRDefault="004123A6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461499" w:rsidRPr="001906FA" w:rsidRDefault="00461499" w:rsidP="00461499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lastRenderedPageBreak/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461499" w:rsidRDefault="00461499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461499" w:rsidRDefault="00461499" w:rsidP="00461499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461499" w:rsidRDefault="00461499" w:rsidP="0046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461499" w:rsidRDefault="00461499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4123A6" w:rsidRPr="0033078F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4123A6" w:rsidRPr="0033078F" w:rsidRDefault="004123A6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4123A6" w:rsidRPr="0033078F" w:rsidRDefault="004123A6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D5446C">
              <w:rPr>
                <w:sz w:val="20"/>
                <w:szCs w:val="20"/>
              </w:rPr>
              <w:t>ца Парковая, дом 14, литер А1, 2</w:t>
            </w:r>
            <w:r w:rsidR="00461499">
              <w:rPr>
                <w:sz w:val="20"/>
                <w:szCs w:val="20"/>
              </w:rPr>
              <w:t>этаж, № 17</w:t>
            </w:r>
          </w:p>
        </w:tc>
        <w:tc>
          <w:tcPr>
            <w:tcW w:w="1631" w:type="dxa"/>
            <w:vMerge w:val="restart"/>
          </w:tcPr>
          <w:p w:rsidR="004123A6" w:rsidRPr="0033078F" w:rsidRDefault="004123A6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BF1A1B" w:rsidRPr="00B40506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BF1A1B" w:rsidRPr="00E3416B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АРЕНДЫ ГОСУДАРСТВЕННОГО ИМУЩЕСТВА СВЕРДЛОВСКОЙ ОБЛАСТИ, ЗАКРЕПЛЕННОГО ЗА АВТОНОМНЫМ УЧРЕЖДЕНИЕМ НА ПРАВЕ ОПЕРАТИВНОГО 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BF1A1B" w:rsidRPr="00E3416B" w:rsidRDefault="00BF1A1B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BF1A1B" w:rsidRPr="00F9625B" w:rsidRDefault="00BF1A1B" w:rsidP="00BF1A1B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4123A6" w:rsidRPr="0033078F" w:rsidRDefault="00BF1A1B" w:rsidP="00BF1A1B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4123A6" w:rsidRPr="0033078F" w:rsidRDefault="004123A6" w:rsidP="00751017">
            <w:pPr>
              <w:ind w:left="57" w:right="57"/>
            </w:pPr>
          </w:p>
        </w:tc>
      </w:tr>
      <w:tr w:rsidR="004123A6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4123A6" w:rsidRDefault="004123A6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4123A6" w:rsidRDefault="004123A6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4123A6" w:rsidRPr="0033078F" w:rsidRDefault="004123A6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4123A6" w:rsidRPr="0033078F" w:rsidRDefault="004123A6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</w:t>
            </w:r>
            <w:r w:rsidR="00483AA3">
              <w:rPr>
                <w:sz w:val="20"/>
                <w:szCs w:val="20"/>
              </w:rPr>
              <w:t xml:space="preserve"> мебель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461499" w:rsidRPr="001906FA" w:rsidRDefault="00461499" w:rsidP="00461499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461499" w:rsidRPr="001906FA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Стул офисный Престиж 3815 -2шт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461499" w:rsidRDefault="00461499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461499" w:rsidRDefault="00461499" w:rsidP="00461499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461499" w:rsidRDefault="00461499" w:rsidP="0046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461499" w:rsidRPr="001906FA" w:rsidRDefault="00461499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461499" w:rsidRDefault="00461499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461499" w:rsidRDefault="00461499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  <w:p w:rsidR="004123A6" w:rsidRPr="0033078F" w:rsidRDefault="004123A6" w:rsidP="0074238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4123A6" w:rsidRPr="0033078F" w:rsidRDefault="004123A6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4123A6" w:rsidRPr="0033078F" w:rsidRDefault="004123A6" w:rsidP="00E97C3F">
            <w:r w:rsidRPr="0033078F">
              <w:rPr>
                <w:sz w:val="20"/>
                <w:szCs w:val="20"/>
              </w:rPr>
              <w:t>город Верхняя Салда, ули</w:t>
            </w:r>
            <w:r w:rsidR="00D5446C"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461499"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4123A6" w:rsidRPr="0033078F" w:rsidRDefault="004123A6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4123A6" w:rsidRPr="0033078F" w:rsidRDefault="004123A6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4123A6" w:rsidRPr="0033078F" w:rsidRDefault="004123A6" w:rsidP="00751017">
            <w:pPr>
              <w:ind w:left="57" w:right="57"/>
            </w:pPr>
          </w:p>
        </w:tc>
      </w:tr>
      <w:tr w:rsidR="00BD52A4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2A4" w:rsidRDefault="00BD52A4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Default="00BD52A4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BD52A4" w:rsidRPr="0033078F" w:rsidRDefault="00BD52A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BD52A4" w:rsidRPr="0033078F" w:rsidRDefault="00BD52A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lastRenderedPageBreak/>
              <w:t>Шкаф платяной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B7134" w:rsidRPr="0080171D" w:rsidRDefault="006B7134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B7134" w:rsidRPr="00D104C2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B7134" w:rsidRPr="009C551C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BD52A4" w:rsidRPr="0033078F" w:rsidRDefault="006B7134" w:rsidP="006B713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BD52A4" w:rsidRPr="0033078F" w:rsidRDefault="00BD52A4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BD52A4" w:rsidRPr="0033078F" w:rsidRDefault="00D5446C" w:rsidP="004A253D">
            <w:r>
              <w:rPr>
                <w:sz w:val="20"/>
                <w:szCs w:val="20"/>
              </w:rPr>
              <w:t>,</w:t>
            </w:r>
            <w:r w:rsidR="00BD52A4" w:rsidRPr="0033078F">
              <w:rPr>
                <w:sz w:val="20"/>
                <w:szCs w:val="20"/>
              </w:rPr>
              <w:t xml:space="preserve">город Верхняя Салда, улица Парковая, дом 14, литер А1, </w:t>
            </w:r>
            <w:r w:rsidR="006B7134">
              <w:rPr>
                <w:sz w:val="20"/>
                <w:szCs w:val="20"/>
              </w:rPr>
              <w:t xml:space="preserve"> </w:t>
            </w:r>
            <w:r w:rsidR="00BD52A4" w:rsidRPr="0033078F">
              <w:rPr>
                <w:sz w:val="20"/>
                <w:szCs w:val="20"/>
              </w:rPr>
              <w:t>2</w:t>
            </w:r>
            <w:r w:rsidR="006B7134">
              <w:rPr>
                <w:sz w:val="20"/>
                <w:szCs w:val="20"/>
              </w:rPr>
              <w:t xml:space="preserve"> </w:t>
            </w:r>
            <w:r w:rsidR="00BD52A4" w:rsidRPr="0033078F">
              <w:rPr>
                <w:sz w:val="20"/>
                <w:szCs w:val="20"/>
              </w:rPr>
              <w:t>этаж, № 1</w:t>
            </w:r>
            <w:r w:rsidR="006B7134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Pr="0033078F" w:rsidRDefault="00BD52A4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Pr="0033078F" w:rsidRDefault="00BD52A4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A4" w:rsidRPr="0033078F" w:rsidRDefault="00BD52A4" w:rsidP="00751017">
            <w:pPr>
              <w:ind w:left="57" w:right="57"/>
            </w:pPr>
          </w:p>
        </w:tc>
      </w:tr>
      <w:tr w:rsidR="004123A6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123A6" w:rsidRPr="00CC03D0" w:rsidRDefault="005B1059" w:rsidP="00751017">
            <w:pPr>
              <w:ind w:left="57" w:right="57"/>
              <w:jc w:val="center"/>
            </w:pPr>
            <w:r>
              <w:lastRenderedPageBreak/>
              <w:t>МДК.01.02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4123A6" w:rsidRPr="00483AA3" w:rsidRDefault="005B105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социально-правовой деятельности</w:t>
            </w:r>
          </w:p>
        </w:tc>
        <w:tc>
          <w:tcPr>
            <w:tcW w:w="3670" w:type="dxa"/>
          </w:tcPr>
          <w:p w:rsidR="004123A6" w:rsidRPr="00742388" w:rsidRDefault="004123A6" w:rsidP="00E97C3F">
            <w:pPr>
              <w:ind w:left="57" w:right="57"/>
              <w:rPr>
                <w:sz w:val="20"/>
                <w:szCs w:val="20"/>
              </w:rPr>
            </w:pPr>
            <w:r w:rsidRPr="00742388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4123A6" w:rsidRPr="0033078F" w:rsidRDefault="004123A6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C12D9B" w:rsidRDefault="00C12D9B" w:rsidP="00C12D9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письменный </w:t>
            </w:r>
            <w:r w:rsidRPr="0033078F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1</w:t>
            </w:r>
            <w:r w:rsidRPr="0033078F">
              <w:rPr>
                <w:sz w:val="20"/>
                <w:szCs w:val="20"/>
              </w:rPr>
              <w:t>шт</w:t>
            </w:r>
          </w:p>
          <w:p w:rsidR="00C12D9B" w:rsidRPr="0092379C" w:rsidRDefault="00C12D9B" w:rsidP="00C12D9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угловой -4шт</w:t>
            </w:r>
          </w:p>
          <w:p w:rsidR="00C12D9B" w:rsidRPr="0092379C" w:rsidRDefault="00C12D9B" w:rsidP="00C12D9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Тумба стационарная -3шт</w:t>
            </w:r>
          </w:p>
          <w:p w:rsidR="00C12D9B" w:rsidRPr="0092379C" w:rsidRDefault="00C12D9B" w:rsidP="00C12D9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гловой компьютерный – 1шт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ученический – 57шт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контакт -2шт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мягкий -3шт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Кресло офисное -4шт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телекомм.настенный дверь стекло- 1шт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Стенка встроенная -1шт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-3шт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Доска  классная -1шт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Сейф малый настольный -1шт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Огнетушитель -1шт</w:t>
            </w:r>
          </w:p>
          <w:p w:rsidR="00C12D9B" w:rsidRDefault="00C12D9B" w:rsidP="00C12D9B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lastRenderedPageBreak/>
              <w:t>Технические средства обучения:</w:t>
            </w:r>
          </w:p>
          <w:p w:rsidR="00C12D9B" w:rsidRDefault="00C12D9B" w:rsidP="00C12D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Ученический компьютер -2шт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Ноутбук </w:t>
            </w:r>
            <w:r w:rsidRPr="0092379C">
              <w:rPr>
                <w:sz w:val="20"/>
                <w:szCs w:val="20"/>
                <w:lang w:val="en-US"/>
              </w:rPr>
              <w:t>Dell</w:t>
            </w:r>
            <w:r w:rsidRPr="0092379C">
              <w:rPr>
                <w:sz w:val="20"/>
                <w:szCs w:val="20"/>
              </w:rPr>
              <w:t xml:space="preserve"> </w:t>
            </w:r>
            <w:r w:rsidRPr="0092379C">
              <w:rPr>
                <w:sz w:val="20"/>
                <w:szCs w:val="20"/>
                <w:lang w:val="en-US"/>
              </w:rPr>
              <w:t>Inspiron</w:t>
            </w:r>
            <w:r w:rsidRPr="0092379C">
              <w:rPr>
                <w:sz w:val="20"/>
                <w:szCs w:val="20"/>
              </w:rPr>
              <w:t xml:space="preserve"> 5758 -4шт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Проектор Optoma -1шт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настенный с эл.приводом -1шт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1800 -1шт</w:t>
            </w:r>
          </w:p>
          <w:p w:rsidR="00C12D9B" w:rsidRPr="0092379C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JNC Настенная АС 5.5**1,2.51 70-100V 90db(Колонки) -2шт</w:t>
            </w:r>
          </w:p>
          <w:p w:rsidR="00C12D9B" w:rsidRPr="0092379C" w:rsidRDefault="00C12D9B" w:rsidP="00C12D9B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2379C">
              <w:rPr>
                <w:sz w:val="20"/>
                <w:szCs w:val="20"/>
                <w:lang w:val="en-US"/>
              </w:rPr>
              <w:t xml:space="preserve">AV </w:t>
            </w:r>
            <w:r w:rsidRPr="0092379C">
              <w:rPr>
                <w:sz w:val="20"/>
                <w:szCs w:val="20"/>
              </w:rPr>
              <w:t>ресивер</w:t>
            </w:r>
            <w:r w:rsidRPr="0092379C">
              <w:rPr>
                <w:sz w:val="20"/>
                <w:szCs w:val="20"/>
                <w:lang w:val="en-US"/>
              </w:rPr>
              <w:t xml:space="preserve"> Pioneer VSX-420-K -1</w:t>
            </w:r>
            <w:r w:rsidRPr="0092379C">
              <w:rPr>
                <w:sz w:val="20"/>
                <w:szCs w:val="20"/>
              </w:rPr>
              <w:t>шт</w:t>
            </w:r>
          </w:p>
          <w:p w:rsidR="00C12D9B" w:rsidRPr="0092379C" w:rsidRDefault="00C12D9B" w:rsidP="00C12D9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Компактный малошумящий микшерный пульт премиум-класса -1шт</w:t>
            </w:r>
          </w:p>
          <w:p w:rsidR="00C12D9B" w:rsidRPr="0092379C" w:rsidRDefault="00C12D9B" w:rsidP="00C12D9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Конденсаторный кардиодиодный микрофон на гусиной шее -3шт</w:t>
            </w:r>
          </w:p>
          <w:p w:rsidR="00C12D9B" w:rsidRDefault="00C12D9B" w:rsidP="00C12D9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-1шт</w:t>
            </w:r>
          </w:p>
          <w:p w:rsidR="00C12D9B" w:rsidRPr="0092379C" w:rsidRDefault="00C12D9B" w:rsidP="00C12D9B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Настольная подставка с фиксируемым выключателем -3шт</w:t>
            </w:r>
          </w:p>
          <w:p w:rsidR="00C12D9B" w:rsidRDefault="00C12D9B" w:rsidP="00C12D9B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907AE6" w:rsidRPr="0033078F" w:rsidRDefault="00C12D9B" w:rsidP="00C12D9B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  <w:lang w:val="en-US"/>
              </w:rPr>
              <w:t>Информационный стенд</w:t>
            </w:r>
            <w:r w:rsidRPr="0092379C">
              <w:rPr>
                <w:sz w:val="20"/>
                <w:szCs w:val="20"/>
              </w:rPr>
              <w:t xml:space="preserve"> -12шт</w:t>
            </w:r>
          </w:p>
        </w:tc>
        <w:tc>
          <w:tcPr>
            <w:tcW w:w="2164" w:type="dxa"/>
          </w:tcPr>
          <w:p w:rsidR="004123A6" w:rsidRPr="0033078F" w:rsidRDefault="004123A6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4123A6" w:rsidRPr="0033078F" w:rsidRDefault="004123A6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D5446C">
              <w:rPr>
                <w:sz w:val="20"/>
                <w:szCs w:val="20"/>
              </w:rPr>
              <w:t>ца Парковая, дом 14, литер А1, 2</w:t>
            </w:r>
            <w:r w:rsidR="00C12D9B">
              <w:rPr>
                <w:sz w:val="20"/>
                <w:szCs w:val="20"/>
              </w:rPr>
              <w:t>этаж, № 14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4123A6" w:rsidRPr="0033078F" w:rsidRDefault="000E1369" w:rsidP="00973683">
            <w:pPr>
              <w:jc w:val="center"/>
            </w:pPr>
            <w: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EC2AC7" w:rsidRPr="00B40506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EC2AC7" w:rsidRPr="00E3416B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АРЕНДЫ ГОСУДАРСТВЕННОГО ИМУЩЕСТВА СВЕРДЛОВСКОЙ ОБЛАСТИ, ЗАКРЕПЛЕННОГО ЗА АВТОНОМНЫМ УЧРЕЖДЕНИЕМ НА ПРАВЕ ОПЕРАТИВНОГО 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EC2AC7" w:rsidRPr="00E3416B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EC2AC7" w:rsidRPr="00F9625B" w:rsidRDefault="00EC2AC7" w:rsidP="00EC2AC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4123A6" w:rsidRPr="0033078F" w:rsidRDefault="00EC2AC7" w:rsidP="00EC2AC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4123A6" w:rsidRPr="0033078F" w:rsidRDefault="004123A6" w:rsidP="00751017">
            <w:pPr>
              <w:ind w:left="57" w:right="57"/>
            </w:pPr>
          </w:p>
        </w:tc>
      </w:tr>
      <w:tr w:rsidR="004123A6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4123A6" w:rsidRDefault="004123A6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4123A6" w:rsidRDefault="004123A6" w:rsidP="00751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4123A6" w:rsidRPr="0033078F" w:rsidRDefault="004123A6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</w:t>
            </w:r>
            <w:r w:rsidR="008E5A02">
              <w:rPr>
                <w:sz w:val="20"/>
                <w:szCs w:val="20"/>
              </w:rPr>
              <w:t xml:space="preserve"> для</w:t>
            </w:r>
          </w:p>
          <w:p w:rsidR="008E5A02" w:rsidRDefault="008E5A02" w:rsidP="004A253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занятий семинарского типа</w:t>
            </w:r>
          </w:p>
          <w:p w:rsidR="008E5A02" w:rsidRPr="0033078F" w:rsidRDefault="008E5A02" w:rsidP="008E5A02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8E5A02" w:rsidRPr="0033078F" w:rsidRDefault="008E5A02" w:rsidP="008E5A02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8E5A02" w:rsidRDefault="008E5A02" w:rsidP="008E5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8E5A02" w:rsidRDefault="008E5A02" w:rsidP="008E5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8E5A02" w:rsidRPr="00812B63" w:rsidRDefault="008E5A02" w:rsidP="008E5A02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8E5A02" w:rsidRPr="00812B63" w:rsidRDefault="008E5A02" w:rsidP="008E5A02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8E5A02" w:rsidRPr="00812B63" w:rsidRDefault="008E5A02" w:rsidP="008E5A02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8E5A02" w:rsidRPr="0033078F" w:rsidRDefault="008E5A02" w:rsidP="008E5A02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8E5A02" w:rsidRDefault="008E5A02" w:rsidP="008E5A0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8E5A02" w:rsidRPr="00812B63" w:rsidRDefault="008E5A02" w:rsidP="008E5A02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8E5A02" w:rsidRPr="00812B63" w:rsidRDefault="008E5A02" w:rsidP="008E5A02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8E5A02" w:rsidRPr="00812B63" w:rsidRDefault="008E5A02" w:rsidP="008E5A02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8E5A02" w:rsidRPr="00812B63" w:rsidRDefault="008E5A02" w:rsidP="008E5A02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lastRenderedPageBreak/>
              <w:t>Проектор мультимедийный -1шт</w:t>
            </w:r>
          </w:p>
          <w:p w:rsidR="008E5A02" w:rsidRPr="00812B63" w:rsidRDefault="008E5A02" w:rsidP="008E5A02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8E5A02" w:rsidRPr="00812B63" w:rsidRDefault="008E5A02" w:rsidP="008E5A02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8E5A02" w:rsidRPr="0033078F" w:rsidRDefault="008E5A02" w:rsidP="008E5A0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8E5A02" w:rsidRPr="00D53A74" w:rsidRDefault="008E5A02" w:rsidP="008E5A0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8E5A02" w:rsidRDefault="008E5A02" w:rsidP="008E5A02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8E5A02" w:rsidRPr="00812B63" w:rsidRDefault="008E5A02" w:rsidP="008E5A02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8E5A02" w:rsidRPr="00812B63" w:rsidRDefault="008E5A02" w:rsidP="008E5A02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8E5A02" w:rsidRPr="0033078F" w:rsidRDefault="008E5A02" w:rsidP="008E5A02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</w:t>
            </w:r>
            <w:r>
              <w:rPr>
                <w:sz w:val="20"/>
                <w:szCs w:val="20"/>
              </w:rPr>
              <w:t>0</w:t>
            </w:r>
            <w:r w:rsidRPr="00812B63">
              <w:rPr>
                <w:sz w:val="20"/>
                <w:szCs w:val="20"/>
              </w:rPr>
              <w:t>шт</w:t>
            </w:r>
          </w:p>
          <w:p w:rsidR="008E5A02" w:rsidRDefault="008E5A02" w:rsidP="008E5A0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4123A6" w:rsidRPr="0033078F" w:rsidRDefault="004123A6" w:rsidP="002D2CB1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4123A6" w:rsidRPr="0033078F" w:rsidRDefault="004123A6" w:rsidP="004A253D"/>
        </w:tc>
        <w:tc>
          <w:tcPr>
            <w:tcW w:w="1631" w:type="dxa"/>
            <w:vMerge/>
            <w:tcBorders>
              <w:bottom w:val="nil"/>
            </w:tcBorders>
          </w:tcPr>
          <w:p w:rsidR="004123A6" w:rsidRPr="0033078F" w:rsidRDefault="004123A6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4123A6" w:rsidRPr="0033078F" w:rsidRDefault="004123A6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4123A6" w:rsidRPr="0033078F" w:rsidRDefault="004123A6" w:rsidP="00751017">
            <w:pPr>
              <w:ind w:left="57" w:right="57"/>
            </w:pPr>
          </w:p>
        </w:tc>
      </w:tr>
      <w:tr w:rsidR="00BD52A4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2A4" w:rsidRDefault="00BD52A4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Default="00BD52A4" w:rsidP="00751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BD52A4" w:rsidRPr="0033078F" w:rsidRDefault="00BD52A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BD52A4" w:rsidRPr="0033078F" w:rsidRDefault="00BD52A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B7134" w:rsidRPr="0080171D" w:rsidRDefault="006B7134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(5 устройств подключено к сети «Интернет»)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B7134" w:rsidRPr="00D104C2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B7134" w:rsidRPr="009C551C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764F5F" w:rsidRPr="0033078F" w:rsidRDefault="006B7134" w:rsidP="006B713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BD52A4" w:rsidRPr="0033078F" w:rsidRDefault="00BD52A4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BD52A4" w:rsidRPr="0033078F" w:rsidRDefault="00BD52A4" w:rsidP="004A253D">
            <w:r w:rsidRPr="0033078F">
              <w:rPr>
                <w:sz w:val="20"/>
                <w:szCs w:val="20"/>
              </w:rPr>
              <w:t>город Верхняя Салда, улица Парковая, дом 14, литер А1, 2</w:t>
            </w:r>
            <w:r w:rsidR="006B7134"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 w:rsidR="006B7134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Pr="0033078F" w:rsidRDefault="00BD52A4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Pr="0033078F" w:rsidRDefault="00BD52A4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A4" w:rsidRPr="0033078F" w:rsidRDefault="00BD52A4" w:rsidP="00751017">
            <w:pPr>
              <w:ind w:left="57" w:right="57"/>
            </w:pPr>
          </w:p>
        </w:tc>
      </w:tr>
      <w:tr w:rsidR="00764F5F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64F5F" w:rsidRPr="00CC03D0" w:rsidRDefault="005B1059" w:rsidP="00751017">
            <w:pPr>
              <w:ind w:left="57" w:right="57"/>
              <w:jc w:val="center"/>
            </w:pPr>
            <w:r>
              <w:lastRenderedPageBreak/>
              <w:t>УП.01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764F5F" w:rsidRDefault="005B1059" w:rsidP="005B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ПМ.01</w:t>
            </w:r>
          </w:p>
        </w:tc>
        <w:tc>
          <w:tcPr>
            <w:tcW w:w="3670" w:type="dxa"/>
          </w:tcPr>
          <w:p w:rsidR="00764F5F" w:rsidRPr="002D2CB1" w:rsidRDefault="00764F5F" w:rsidP="00E97C3F">
            <w:pPr>
              <w:ind w:left="57" w:right="57"/>
              <w:rPr>
                <w:sz w:val="20"/>
                <w:szCs w:val="20"/>
              </w:rPr>
            </w:pPr>
            <w:r w:rsidRPr="002D2CB1">
              <w:rPr>
                <w:sz w:val="20"/>
                <w:szCs w:val="20"/>
              </w:rPr>
              <w:t>учебная аудитория дл</w:t>
            </w:r>
            <w:r w:rsidR="00D049FD">
              <w:rPr>
                <w:sz w:val="20"/>
                <w:szCs w:val="20"/>
              </w:rPr>
              <w:t>я проведения занятий семинарского</w:t>
            </w:r>
            <w:r w:rsidRPr="002D2CB1">
              <w:rPr>
                <w:sz w:val="20"/>
                <w:szCs w:val="20"/>
              </w:rPr>
              <w:t xml:space="preserve"> типа</w:t>
            </w:r>
          </w:p>
          <w:p w:rsidR="00764F5F" w:rsidRPr="0033078F" w:rsidRDefault="00764F5F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D049FD" w:rsidRPr="0033078F" w:rsidRDefault="00D049FD" w:rsidP="00D049FD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D049FD" w:rsidRPr="0033078F" w:rsidRDefault="00D049FD" w:rsidP="00D049FD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D049FD" w:rsidRDefault="00D049FD" w:rsidP="00D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D049FD" w:rsidRDefault="00D049FD" w:rsidP="00D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D049FD" w:rsidRPr="00812B63" w:rsidRDefault="00D049FD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D049FD" w:rsidRPr="00812B63" w:rsidRDefault="00D049FD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D049FD" w:rsidRPr="00812B63" w:rsidRDefault="00D049FD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D049FD" w:rsidRPr="0033078F" w:rsidRDefault="00D049FD" w:rsidP="00D049FD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D049FD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D049FD" w:rsidRPr="00812B63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D049FD" w:rsidRPr="00812B63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D049FD" w:rsidRPr="00812B63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D049FD" w:rsidRPr="00812B63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D049FD" w:rsidRPr="00812B63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D049FD" w:rsidRPr="00812B63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D049FD" w:rsidRPr="0033078F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D049FD" w:rsidRPr="00D53A74" w:rsidRDefault="00D049FD" w:rsidP="00D049F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D049FD" w:rsidRDefault="00D049FD" w:rsidP="00D049FD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 xml:space="preserve">Наборы демонстрационного оборудования и учебно – наглядные пособия (в том числе электронные). предусмотренные рабочей программой </w:t>
            </w:r>
            <w:r w:rsidRPr="00973EC8">
              <w:rPr>
                <w:b/>
                <w:sz w:val="20"/>
                <w:szCs w:val="20"/>
              </w:rPr>
              <w:lastRenderedPageBreak/>
              <w:t>дисциплины (модуля)</w:t>
            </w:r>
          </w:p>
          <w:p w:rsidR="00D049FD" w:rsidRPr="00812B63" w:rsidRDefault="00D049FD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D049FD" w:rsidRPr="00812B63" w:rsidRDefault="00D049FD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D049FD" w:rsidRPr="0033078F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</w:t>
            </w:r>
            <w:r>
              <w:rPr>
                <w:sz w:val="20"/>
                <w:szCs w:val="20"/>
              </w:rPr>
              <w:t>0</w:t>
            </w:r>
            <w:r w:rsidRPr="00812B63">
              <w:rPr>
                <w:sz w:val="20"/>
                <w:szCs w:val="20"/>
              </w:rPr>
              <w:t>шт</w:t>
            </w:r>
          </w:p>
          <w:p w:rsidR="00764F5F" w:rsidRPr="0033078F" w:rsidRDefault="00D049FD" w:rsidP="00D049FD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764F5F" w:rsidRPr="0033078F" w:rsidRDefault="00764F5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764F5F" w:rsidRPr="0033078F" w:rsidRDefault="00764F5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 w:rsidR="00D5446C"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>эта</w:t>
            </w:r>
            <w:r w:rsidR="00D049FD">
              <w:rPr>
                <w:sz w:val="20"/>
                <w:szCs w:val="20"/>
              </w:rPr>
              <w:t>ж, № 8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764F5F" w:rsidRPr="0033078F" w:rsidRDefault="00764F5F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EC2AC7" w:rsidRPr="00B40506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EC2AC7" w:rsidRPr="00E3416B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EC2AC7" w:rsidRPr="00E3416B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EC2AC7" w:rsidRPr="00F9625B" w:rsidRDefault="00EC2AC7" w:rsidP="00EC2AC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764F5F" w:rsidRPr="0033078F" w:rsidRDefault="00EC2AC7" w:rsidP="00EC2AC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764F5F" w:rsidRPr="0033078F" w:rsidRDefault="00764F5F" w:rsidP="00751017">
            <w:pPr>
              <w:ind w:left="57" w:right="57"/>
            </w:pPr>
          </w:p>
        </w:tc>
      </w:tr>
      <w:tr w:rsidR="00764F5F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764F5F" w:rsidRDefault="00764F5F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764F5F" w:rsidRDefault="00764F5F" w:rsidP="00751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64F5F" w:rsidRDefault="00764F5F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B7134" w:rsidRPr="0080171D" w:rsidRDefault="006B7134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B7134" w:rsidRPr="00D104C2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B7134" w:rsidRPr="009C551C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764F5F" w:rsidRPr="0033078F" w:rsidRDefault="006B7134" w:rsidP="006B713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764F5F" w:rsidRPr="0033078F" w:rsidRDefault="00764F5F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764F5F" w:rsidRPr="0033078F" w:rsidRDefault="00764F5F" w:rsidP="004A253D">
            <w:r w:rsidRPr="0033078F">
              <w:rPr>
                <w:sz w:val="20"/>
                <w:szCs w:val="20"/>
              </w:rPr>
              <w:t>город Верхняя Салда, улица Парковая, дом 14, литер А1, 2</w:t>
            </w:r>
            <w:r w:rsidR="006B7134">
              <w:rPr>
                <w:sz w:val="20"/>
                <w:szCs w:val="20"/>
              </w:rPr>
              <w:t xml:space="preserve"> этаж, № 8</w:t>
            </w:r>
            <w:r w:rsidRPr="0033078F">
              <w:rPr>
                <w:sz w:val="20"/>
                <w:szCs w:val="20"/>
              </w:rPr>
              <w:t>7</w:t>
            </w:r>
          </w:p>
        </w:tc>
        <w:tc>
          <w:tcPr>
            <w:tcW w:w="1631" w:type="dxa"/>
            <w:vMerge/>
          </w:tcPr>
          <w:p w:rsidR="00764F5F" w:rsidRPr="0033078F" w:rsidRDefault="00764F5F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764F5F" w:rsidRPr="0033078F" w:rsidRDefault="00764F5F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764F5F" w:rsidRPr="0033078F" w:rsidRDefault="00764F5F" w:rsidP="00751017">
            <w:pPr>
              <w:ind w:left="57" w:right="57"/>
            </w:pPr>
          </w:p>
        </w:tc>
      </w:tr>
      <w:tr w:rsidR="00BD52A4" w:rsidRPr="00CC03D0" w:rsidTr="00D771AD">
        <w:trPr>
          <w:trHeight w:val="240"/>
        </w:trPr>
        <w:tc>
          <w:tcPr>
            <w:tcW w:w="13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D52A4" w:rsidRPr="00CC03D0" w:rsidRDefault="005B1059" w:rsidP="00751017">
            <w:pPr>
              <w:ind w:left="57" w:right="57"/>
              <w:jc w:val="center"/>
            </w:pPr>
            <w:r>
              <w:lastRenderedPageBreak/>
              <w:t>ПМ.01.ЭК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D52A4" w:rsidRPr="00A07C90" w:rsidRDefault="005B105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670" w:type="dxa"/>
          </w:tcPr>
          <w:p w:rsidR="007F004F" w:rsidRDefault="00BD52A4" w:rsidP="00E97C3F">
            <w:pPr>
              <w:ind w:left="57" w:right="57"/>
              <w:rPr>
                <w:sz w:val="20"/>
                <w:szCs w:val="20"/>
              </w:rPr>
            </w:pPr>
            <w:r w:rsidRPr="002D2CB1">
              <w:rPr>
                <w:sz w:val="20"/>
                <w:szCs w:val="20"/>
              </w:rPr>
              <w:t xml:space="preserve">учебная аудитория </w:t>
            </w:r>
          </w:p>
          <w:p w:rsidR="00BD52A4" w:rsidRPr="0033078F" w:rsidRDefault="00BD52A4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7F004F" w:rsidRPr="001906FA" w:rsidRDefault="007F004F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7F004F" w:rsidRPr="001906FA" w:rsidRDefault="007F004F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7F004F" w:rsidRPr="001906FA" w:rsidRDefault="007F004F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7F004F" w:rsidRPr="001906FA" w:rsidRDefault="007F004F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7F004F" w:rsidRPr="001906FA" w:rsidRDefault="007F004F" w:rsidP="007F004F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7F004F" w:rsidRPr="001906FA" w:rsidRDefault="007F004F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7F004F" w:rsidRPr="001906FA" w:rsidRDefault="007F004F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7F004F" w:rsidRPr="001906FA" w:rsidRDefault="007F004F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7F004F" w:rsidRPr="001906FA" w:rsidRDefault="007F004F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7F004F" w:rsidRPr="001906FA" w:rsidRDefault="007F004F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7F004F" w:rsidRPr="001906FA" w:rsidRDefault="007F004F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7F004F" w:rsidRPr="001906FA" w:rsidRDefault="007F004F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7F004F" w:rsidRDefault="007F004F" w:rsidP="007F004F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7F004F" w:rsidRDefault="007F004F" w:rsidP="007F004F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7F004F" w:rsidRDefault="007F004F" w:rsidP="007F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7F004F" w:rsidRPr="001906FA" w:rsidRDefault="007F004F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7F004F" w:rsidRDefault="007F004F" w:rsidP="007F004F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A31B18" w:rsidRPr="0033078F" w:rsidRDefault="007F004F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BD52A4" w:rsidRPr="0033078F" w:rsidRDefault="00BD52A4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BD52A4" w:rsidRPr="0033078F" w:rsidRDefault="00BD52A4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D5446C">
              <w:rPr>
                <w:sz w:val="20"/>
                <w:szCs w:val="20"/>
              </w:rPr>
              <w:t>ца Парковая, дом 14, литер А1, 2</w:t>
            </w:r>
            <w:r w:rsidR="007F004F">
              <w:rPr>
                <w:sz w:val="20"/>
                <w:szCs w:val="20"/>
              </w:rPr>
              <w:t>этаж, № 17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BD52A4" w:rsidRPr="0033078F" w:rsidRDefault="00BD52A4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EC2AC7" w:rsidRPr="00B40506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EC2AC7" w:rsidRPr="00E3416B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EC2AC7" w:rsidRPr="00E3416B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EC2AC7" w:rsidRPr="00F9625B" w:rsidRDefault="00EC2AC7" w:rsidP="00EC2AC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BD52A4" w:rsidRPr="0033078F" w:rsidRDefault="00EC2AC7" w:rsidP="00EC2AC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D52A4" w:rsidRPr="0033078F" w:rsidRDefault="00BD52A4" w:rsidP="00751017">
            <w:pPr>
              <w:ind w:left="57" w:right="57"/>
            </w:pPr>
          </w:p>
        </w:tc>
      </w:tr>
      <w:tr w:rsidR="007A1E72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7A1E72" w:rsidRDefault="007A1E72" w:rsidP="00751017">
            <w:pPr>
              <w:ind w:left="57" w:right="57"/>
              <w:jc w:val="center"/>
            </w:pPr>
          </w:p>
        </w:tc>
        <w:tc>
          <w:tcPr>
            <w:tcW w:w="2443" w:type="dxa"/>
          </w:tcPr>
          <w:p w:rsidR="007A1E72" w:rsidRDefault="007A1E72" w:rsidP="00B552E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A1E72" w:rsidRPr="0033078F" w:rsidRDefault="007A1E72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7A1E72" w:rsidRPr="0033078F" w:rsidRDefault="007A1E72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B7134" w:rsidRPr="0080171D" w:rsidRDefault="006B7134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B7134" w:rsidRPr="0033078F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B7134" w:rsidRDefault="006B7134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B7134" w:rsidRPr="00D104C2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B7134" w:rsidRPr="009C551C" w:rsidRDefault="006B7134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B7134" w:rsidRPr="009C551C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B7134" w:rsidRDefault="006B7134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7A1E72" w:rsidRPr="0033078F" w:rsidRDefault="006B7134" w:rsidP="006B713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7A1E72" w:rsidRPr="0033078F" w:rsidRDefault="007A1E72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7A1E72" w:rsidRPr="0033078F" w:rsidRDefault="007A1E72" w:rsidP="004A253D">
            <w:r w:rsidRPr="0033078F">
              <w:rPr>
                <w:sz w:val="20"/>
                <w:szCs w:val="20"/>
              </w:rPr>
              <w:t>, город Верхняя Салда, улица Парковая, дом 14, литер А1, 2этаж, № 1</w:t>
            </w:r>
            <w:r w:rsidR="00D5446C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</w:tcPr>
          <w:p w:rsidR="007A1E72" w:rsidRPr="0033078F" w:rsidRDefault="007A1E72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7A1E72" w:rsidRPr="0033078F" w:rsidRDefault="007A1E72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7A1E72" w:rsidRPr="0033078F" w:rsidRDefault="007A1E72" w:rsidP="00751017">
            <w:pPr>
              <w:ind w:left="57" w:right="57"/>
            </w:pPr>
          </w:p>
        </w:tc>
      </w:tr>
      <w:tr w:rsidR="005B1059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5B1059" w:rsidRDefault="005B1059" w:rsidP="00751017">
            <w:pPr>
              <w:ind w:left="57" w:right="57"/>
              <w:jc w:val="center"/>
            </w:pPr>
            <w:r>
              <w:t>ПМ.02</w:t>
            </w:r>
          </w:p>
        </w:tc>
        <w:tc>
          <w:tcPr>
            <w:tcW w:w="2443" w:type="dxa"/>
          </w:tcPr>
          <w:p w:rsidR="005B1059" w:rsidRDefault="005B1059" w:rsidP="00B552E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обеспечение деятельности учреждений  социальной защиты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и органов Пенсионного фонда Российской Федерации</w:t>
            </w:r>
          </w:p>
        </w:tc>
        <w:tc>
          <w:tcPr>
            <w:tcW w:w="3670" w:type="dxa"/>
          </w:tcPr>
          <w:p w:rsidR="005B1059" w:rsidRPr="00483AA3" w:rsidRDefault="005B1059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5B1059" w:rsidRPr="0033078F" w:rsidRDefault="005B1059" w:rsidP="00E97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5B1059" w:rsidRPr="0033078F" w:rsidRDefault="005B1059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5B1059" w:rsidRPr="0033078F" w:rsidRDefault="005B1059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5B1059" w:rsidRPr="0033078F" w:rsidRDefault="005B1059" w:rsidP="00751017">
            <w:pPr>
              <w:ind w:left="57" w:right="57"/>
            </w:pPr>
          </w:p>
        </w:tc>
      </w:tr>
      <w:tr w:rsidR="002C7844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2C7844" w:rsidRPr="00CC03D0" w:rsidRDefault="005B1059" w:rsidP="00751017">
            <w:pPr>
              <w:ind w:left="57" w:right="57"/>
              <w:jc w:val="center"/>
            </w:pPr>
            <w:r>
              <w:lastRenderedPageBreak/>
              <w:t>МДК.02.01</w:t>
            </w:r>
          </w:p>
        </w:tc>
        <w:tc>
          <w:tcPr>
            <w:tcW w:w="2443" w:type="dxa"/>
            <w:vMerge w:val="restart"/>
          </w:tcPr>
          <w:p w:rsidR="002C7844" w:rsidRDefault="005B1059" w:rsidP="00B552E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органов и учреждений социальной защиты населения,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Пенсионного фонда Российской Федерации (ПФР)</w:t>
            </w:r>
          </w:p>
        </w:tc>
        <w:tc>
          <w:tcPr>
            <w:tcW w:w="3670" w:type="dxa"/>
          </w:tcPr>
          <w:p w:rsidR="002C7844" w:rsidRPr="00483AA3" w:rsidRDefault="002C7844" w:rsidP="00E97C3F">
            <w:pPr>
              <w:ind w:left="57" w:right="57"/>
              <w:rPr>
                <w:sz w:val="20"/>
                <w:szCs w:val="20"/>
              </w:rPr>
            </w:pPr>
            <w:r w:rsidRPr="00483AA3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2C7844" w:rsidRPr="0033078F" w:rsidRDefault="002C7844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5A5EA4" w:rsidRPr="001906FA" w:rsidRDefault="005A5EA4" w:rsidP="005A5EA4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5A5EA4" w:rsidRDefault="005A5EA4" w:rsidP="005A5EA4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5A5EA4" w:rsidRDefault="005A5EA4" w:rsidP="005A5EA4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5A5EA4" w:rsidRDefault="005A5EA4" w:rsidP="005A5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5A5EA4" w:rsidRDefault="005A5EA4" w:rsidP="005A5EA4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lastRenderedPageBreak/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2C7844" w:rsidRPr="0033078F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2C7844" w:rsidRPr="0033078F" w:rsidRDefault="002C7844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2C7844" w:rsidRPr="0033078F" w:rsidRDefault="002C7844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D5446C">
              <w:rPr>
                <w:sz w:val="20"/>
                <w:szCs w:val="20"/>
              </w:rPr>
              <w:t>ца Парковая, дом 14, литер А1, 2</w:t>
            </w:r>
            <w:r w:rsidR="005A5EA4">
              <w:rPr>
                <w:sz w:val="20"/>
                <w:szCs w:val="20"/>
              </w:rPr>
              <w:t>этаж, № 17</w:t>
            </w:r>
          </w:p>
        </w:tc>
        <w:tc>
          <w:tcPr>
            <w:tcW w:w="1631" w:type="dxa"/>
            <w:vMerge w:val="restart"/>
          </w:tcPr>
          <w:p w:rsidR="002C7844" w:rsidRPr="0033078F" w:rsidRDefault="002C7844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EC2AC7" w:rsidRPr="00B40506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EC2AC7" w:rsidRPr="00E3416B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EC2AC7" w:rsidRPr="00E3416B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EC2AC7" w:rsidRPr="00F9625B" w:rsidRDefault="00EC2AC7" w:rsidP="00EC2AC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2C7844" w:rsidRPr="0033078F" w:rsidRDefault="00EC2AC7" w:rsidP="00EC2AC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2C7844" w:rsidRPr="0033078F" w:rsidRDefault="002C7844" w:rsidP="00751017">
            <w:pPr>
              <w:ind w:left="57" w:right="57"/>
            </w:pPr>
          </w:p>
        </w:tc>
      </w:tr>
      <w:tr w:rsidR="002C7844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2C7844" w:rsidRDefault="002C7844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2C7844" w:rsidRDefault="002C7844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C7844" w:rsidRPr="0033078F" w:rsidRDefault="002C7844" w:rsidP="00182269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2C7844" w:rsidRPr="0033078F" w:rsidRDefault="00483AA3" w:rsidP="0018226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5A5EA4" w:rsidRPr="001906FA" w:rsidRDefault="005A5EA4" w:rsidP="005A5EA4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5A5EA4" w:rsidRDefault="005A5EA4" w:rsidP="005A5EA4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5A5EA4" w:rsidRDefault="005A5EA4" w:rsidP="005A5EA4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5A5EA4" w:rsidRDefault="005A5EA4" w:rsidP="005A5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Сервер -1шт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5A5EA4" w:rsidRDefault="005A5EA4" w:rsidP="005A5EA4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5A5EA4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  <w:p w:rsidR="002C7844" w:rsidRPr="0033078F" w:rsidRDefault="002C7844" w:rsidP="00182269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2C7844" w:rsidRPr="0033078F" w:rsidRDefault="002C7844" w:rsidP="00114624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2C7844" w:rsidRPr="0033078F" w:rsidRDefault="002C7844" w:rsidP="00114624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D5446C">
              <w:rPr>
                <w:sz w:val="20"/>
                <w:szCs w:val="20"/>
              </w:rPr>
              <w:t>ца Парковая, дом 14, литер А1, 2</w:t>
            </w:r>
            <w:r w:rsidR="005A5EA4">
              <w:rPr>
                <w:sz w:val="20"/>
                <w:szCs w:val="20"/>
              </w:rPr>
              <w:t>этаж, № 17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2C7844" w:rsidRPr="0033078F" w:rsidRDefault="002C7844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2C7844" w:rsidRPr="0033078F" w:rsidRDefault="002C7844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2C7844" w:rsidRPr="0033078F" w:rsidRDefault="002C7844" w:rsidP="00751017">
            <w:pPr>
              <w:ind w:left="57" w:right="57"/>
            </w:pPr>
          </w:p>
        </w:tc>
      </w:tr>
      <w:tr w:rsidR="00BD52A4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2A4" w:rsidRDefault="00BD52A4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Default="00BD52A4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BD52A4" w:rsidRPr="0033078F" w:rsidRDefault="00BD52A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BD52A4" w:rsidRPr="0033078F" w:rsidRDefault="00BD52A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372700" w:rsidRPr="0080171D" w:rsidRDefault="00372700" w:rsidP="00372700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372700" w:rsidRPr="00D104C2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372700" w:rsidRDefault="00372700" w:rsidP="00372700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372700" w:rsidRDefault="00372700" w:rsidP="00372700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2шт</w:t>
            </w:r>
          </w:p>
          <w:p w:rsidR="00372700" w:rsidRPr="009C551C" w:rsidRDefault="00372700" w:rsidP="00372700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372700" w:rsidRDefault="00372700" w:rsidP="00372700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BD52A4" w:rsidRPr="0033078F" w:rsidRDefault="00372700" w:rsidP="00372700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BD52A4" w:rsidRPr="0033078F" w:rsidRDefault="00BD52A4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BD52A4" w:rsidRPr="0033078F" w:rsidRDefault="00BD52A4" w:rsidP="004A253D">
            <w:r w:rsidRPr="0033078F">
              <w:rPr>
                <w:sz w:val="20"/>
                <w:szCs w:val="20"/>
              </w:rPr>
              <w:t>город Верхняя Салда, улица Парковая, дом 14, литер А1, 2</w:t>
            </w:r>
            <w:r w:rsidR="00372700"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 w:rsidR="00372700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Pr="0033078F" w:rsidRDefault="00BD52A4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4" w:rsidRPr="0033078F" w:rsidRDefault="00BD52A4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A4" w:rsidRPr="0033078F" w:rsidRDefault="00BD52A4" w:rsidP="00751017">
            <w:pPr>
              <w:ind w:left="57" w:right="57"/>
            </w:pPr>
          </w:p>
        </w:tc>
      </w:tr>
      <w:tr w:rsidR="00B36A62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36A62" w:rsidRPr="00CC03D0" w:rsidRDefault="005B1059" w:rsidP="00751017">
            <w:pPr>
              <w:ind w:left="57" w:right="57"/>
              <w:jc w:val="center"/>
            </w:pPr>
            <w:r>
              <w:lastRenderedPageBreak/>
              <w:t>УП.02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B36A62" w:rsidRDefault="005B105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ПМ.02</w:t>
            </w:r>
          </w:p>
        </w:tc>
        <w:tc>
          <w:tcPr>
            <w:tcW w:w="3670" w:type="dxa"/>
          </w:tcPr>
          <w:p w:rsidR="00B36A62" w:rsidRPr="00483AA3" w:rsidRDefault="00B36A62" w:rsidP="00E97C3F">
            <w:pPr>
              <w:ind w:left="57" w:right="57"/>
              <w:rPr>
                <w:sz w:val="20"/>
                <w:szCs w:val="20"/>
              </w:rPr>
            </w:pPr>
            <w:r w:rsidRPr="00483AA3">
              <w:rPr>
                <w:sz w:val="20"/>
                <w:szCs w:val="20"/>
              </w:rPr>
              <w:t>учебная аудитория дл</w:t>
            </w:r>
            <w:r w:rsidR="00D049FD">
              <w:rPr>
                <w:sz w:val="20"/>
                <w:szCs w:val="20"/>
              </w:rPr>
              <w:t>я проведения занятий семинарского</w:t>
            </w:r>
            <w:r w:rsidRPr="00483AA3">
              <w:rPr>
                <w:sz w:val="20"/>
                <w:szCs w:val="20"/>
              </w:rPr>
              <w:t xml:space="preserve"> типа</w:t>
            </w:r>
          </w:p>
          <w:p w:rsidR="00B36A62" w:rsidRPr="0033078F" w:rsidRDefault="00B36A62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D049FD" w:rsidRPr="0033078F" w:rsidRDefault="00D049FD" w:rsidP="00D049FD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D049FD" w:rsidRPr="0033078F" w:rsidRDefault="00D049FD" w:rsidP="00D049FD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D049FD" w:rsidRDefault="00D049FD" w:rsidP="00D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D049FD" w:rsidRDefault="00D049FD" w:rsidP="00D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D049FD" w:rsidRPr="00812B63" w:rsidRDefault="00D049FD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D049FD" w:rsidRPr="00812B63" w:rsidRDefault="00D049FD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D049FD" w:rsidRPr="00812B63" w:rsidRDefault="00D049FD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D049FD" w:rsidRPr="0033078F" w:rsidRDefault="00D049FD" w:rsidP="00D049FD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D049FD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D049FD" w:rsidRPr="00812B63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D049FD" w:rsidRPr="00812B63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D049FD" w:rsidRPr="00812B63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D049FD" w:rsidRPr="00812B63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D049FD" w:rsidRPr="00812B63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D049FD" w:rsidRPr="00812B63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D049FD" w:rsidRPr="0033078F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D049FD" w:rsidRPr="00D53A74" w:rsidRDefault="00D049FD" w:rsidP="00D049F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D049FD" w:rsidRDefault="00D049FD" w:rsidP="00D049FD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D049FD" w:rsidRPr="00812B63" w:rsidRDefault="00D049FD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D049FD" w:rsidRPr="00812B63" w:rsidRDefault="00D049FD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D049FD" w:rsidRPr="0033078F" w:rsidRDefault="00D049FD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</w:t>
            </w:r>
            <w:r>
              <w:rPr>
                <w:sz w:val="20"/>
                <w:szCs w:val="20"/>
              </w:rPr>
              <w:t>0</w:t>
            </w:r>
            <w:r w:rsidRPr="00812B63">
              <w:rPr>
                <w:sz w:val="20"/>
                <w:szCs w:val="20"/>
              </w:rPr>
              <w:t>шт</w:t>
            </w:r>
          </w:p>
          <w:p w:rsidR="00B36A62" w:rsidRPr="0033078F" w:rsidRDefault="00D049FD" w:rsidP="00D049FD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B36A62" w:rsidRPr="0033078F" w:rsidRDefault="00B36A62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B36A62" w:rsidRPr="0033078F" w:rsidRDefault="00B36A62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D5446C">
              <w:rPr>
                <w:sz w:val="20"/>
                <w:szCs w:val="20"/>
              </w:rPr>
              <w:t>ца Парковая, дом 14, литер А1, 2</w:t>
            </w:r>
            <w:r w:rsidR="00D049FD">
              <w:rPr>
                <w:sz w:val="20"/>
                <w:szCs w:val="20"/>
              </w:rPr>
              <w:t>этаж, № 8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B36A62" w:rsidRPr="0033078F" w:rsidRDefault="00B36A62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EC2AC7" w:rsidRPr="00B40506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EC2AC7" w:rsidRPr="00E3416B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EC2AC7" w:rsidRPr="00E3416B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EC2AC7" w:rsidRPr="00F9625B" w:rsidRDefault="00EC2AC7" w:rsidP="00EC2AC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B36A62" w:rsidRPr="0033078F" w:rsidRDefault="00EC2AC7" w:rsidP="00EC2AC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B36A62" w:rsidRPr="0033078F" w:rsidRDefault="00B36A62" w:rsidP="00751017">
            <w:pPr>
              <w:ind w:left="57" w:right="57"/>
            </w:pPr>
          </w:p>
        </w:tc>
      </w:tr>
      <w:tr w:rsidR="00B36A62" w:rsidRPr="00CC03D0" w:rsidTr="00D771AD">
        <w:tblPrEx>
          <w:tblW w:w="14459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  <w:tblPrExChange w:id="2" w:author="Иван" w:date="2018-07-25T13:17:00Z">
            <w:tblPrEx>
              <w:tblW w:w="1488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val="240"/>
          <w:trPrChange w:id="3" w:author="Иван" w:date="2018-07-25T13:17:00Z">
            <w:trPr>
              <w:trHeight w:val="240"/>
            </w:trPr>
          </w:trPrChange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tcPrChange w:id="4" w:author="Иван" w:date="2018-07-25T13:17:00Z">
              <w:tcPr>
                <w:tcW w:w="1346" w:type="dxa"/>
                <w:gridSpan w:val="2"/>
                <w:vMerge/>
                <w:tcMar>
                  <w:left w:w="0" w:type="dxa"/>
                  <w:right w:w="0" w:type="dxa"/>
                </w:tcMar>
              </w:tcPr>
            </w:tcPrChange>
          </w:tcPr>
          <w:p w:rsidR="00B36A62" w:rsidRDefault="00B36A62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  <w:tcPrChange w:id="5" w:author="Иван" w:date="2018-07-25T13:17:00Z">
              <w:tcPr>
                <w:tcW w:w="2695" w:type="dxa"/>
                <w:gridSpan w:val="2"/>
                <w:vMerge/>
              </w:tcPr>
            </w:tcPrChange>
          </w:tcPr>
          <w:p w:rsidR="00B36A62" w:rsidRDefault="00B36A62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PrChange w:id="6" w:author="Иван" w:date="2018-07-25T13:17:00Z">
              <w:tcPr>
                <w:tcW w:w="2950" w:type="dxa"/>
                <w:gridSpan w:val="2"/>
              </w:tcPr>
            </w:tcPrChange>
          </w:tcPr>
          <w:p w:rsidR="000067B6" w:rsidRPr="0033078F" w:rsidRDefault="000067B6" w:rsidP="00D049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  <w:tcPrChange w:id="7" w:author="Иван" w:date="2018-07-25T13:17:00Z">
              <w:tcPr>
                <w:tcW w:w="2442" w:type="dxa"/>
                <w:gridSpan w:val="2"/>
              </w:tcPr>
            </w:tcPrChange>
          </w:tcPr>
          <w:p w:rsidR="00B36A62" w:rsidRPr="0033078F" w:rsidRDefault="00B36A62" w:rsidP="00D544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nil"/>
            </w:tcBorders>
            <w:tcPrChange w:id="8" w:author="Иван" w:date="2018-07-25T13:17:00Z">
              <w:tcPr>
                <w:tcW w:w="1680" w:type="dxa"/>
                <w:gridSpan w:val="2"/>
                <w:vMerge/>
              </w:tcPr>
            </w:tcPrChange>
          </w:tcPr>
          <w:p w:rsidR="00B36A62" w:rsidRPr="0033078F" w:rsidRDefault="00B36A62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tcPrChange w:id="9" w:author="Иван" w:date="2018-07-25T13:17:00Z">
              <w:tcPr>
                <w:tcW w:w="1696" w:type="dxa"/>
                <w:gridSpan w:val="2"/>
                <w:vMerge/>
              </w:tcPr>
            </w:tcPrChange>
          </w:tcPr>
          <w:p w:rsidR="00B36A62" w:rsidRPr="0033078F" w:rsidRDefault="00B36A62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  <w:tcPrChange w:id="10" w:author="Иван" w:date="2018-07-25T13:17:00Z">
              <w:tcPr>
                <w:tcW w:w="2075" w:type="dxa"/>
                <w:gridSpan w:val="3"/>
                <w:vMerge/>
                <w:vAlign w:val="bottom"/>
              </w:tcPr>
            </w:tcPrChange>
          </w:tcPr>
          <w:p w:rsidR="00B36A62" w:rsidRPr="0033078F" w:rsidRDefault="00B36A62" w:rsidP="00751017">
            <w:pPr>
              <w:ind w:left="57" w:right="57"/>
            </w:pPr>
          </w:p>
        </w:tc>
      </w:tr>
      <w:tr w:rsidR="00BD52A4" w:rsidRPr="00CC03D0" w:rsidTr="005B1059">
        <w:tblPrEx>
          <w:tblW w:w="14459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  <w:tblPrExChange w:id="11" w:author="Иван" w:date="2018-07-25T13:17:00Z">
            <w:tblPrEx>
              <w:tblW w:w="1488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val="2259"/>
          <w:trPrChange w:id="12" w:author="Иван" w:date="2018-07-25T13:17:00Z">
            <w:trPr>
              <w:trHeight w:val="240"/>
            </w:trPr>
          </w:trPrChange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cPrChange w:id="13" w:author="Иван" w:date="2018-07-25T13:17:00Z">
              <w:tcPr>
                <w:tcW w:w="1346" w:type="dxa"/>
                <w:gridSpan w:val="2"/>
                <w:tcMar>
                  <w:left w:w="0" w:type="dxa"/>
                  <w:right w:w="0" w:type="dxa"/>
                </w:tcMar>
              </w:tcPr>
            </w:tcPrChange>
          </w:tcPr>
          <w:p w:rsidR="00BD52A4" w:rsidRDefault="00BD52A4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Иван" w:date="2018-07-25T13:17:00Z">
              <w:tcPr>
                <w:tcW w:w="2695" w:type="dxa"/>
                <w:gridSpan w:val="2"/>
              </w:tcPr>
            </w:tcPrChange>
          </w:tcPr>
          <w:p w:rsidR="00BD52A4" w:rsidRDefault="00BD52A4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  <w:tcPrChange w:id="15" w:author="Иван" w:date="2018-07-25T13:17:00Z">
              <w:tcPr>
                <w:tcW w:w="2950" w:type="dxa"/>
                <w:gridSpan w:val="2"/>
              </w:tcPr>
            </w:tcPrChange>
          </w:tcPr>
          <w:p w:rsidR="00BD52A4" w:rsidRPr="0033078F" w:rsidRDefault="00BD52A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BD52A4" w:rsidRPr="0033078F" w:rsidRDefault="00BD52A4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372700" w:rsidRPr="0080171D" w:rsidRDefault="00372700" w:rsidP="00372700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372700" w:rsidRPr="00D104C2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372700" w:rsidRDefault="00372700" w:rsidP="00372700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372700" w:rsidRDefault="00372700" w:rsidP="00372700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372700" w:rsidRPr="009C551C" w:rsidRDefault="00372700" w:rsidP="00372700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372700" w:rsidRDefault="00372700" w:rsidP="00372700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4D1A33" w:rsidRPr="0033078F" w:rsidRDefault="00372700" w:rsidP="00372700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  <w:tcPrChange w:id="16" w:author="Иван" w:date="2018-07-25T13:17:00Z">
              <w:tcPr>
                <w:tcW w:w="2442" w:type="dxa"/>
                <w:gridSpan w:val="2"/>
              </w:tcPr>
            </w:tcPrChange>
          </w:tcPr>
          <w:p w:rsidR="00BD52A4" w:rsidRPr="0033078F" w:rsidRDefault="00BD52A4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BD52A4" w:rsidRPr="0033078F" w:rsidRDefault="00BD52A4" w:rsidP="004A253D">
            <w:r w:rsidRPr="0033078F">
              <w:rPr>
                <w:sz w:val="20"/>
                <w:szCs w:val="20"/>
              </w:rPr>
              <w:t>, город Верхняя Салда, улица Парковая, дом 14, литер А1, 2</w:t>
            </w:r>
            <w:r w:rsidR="00372700"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 w:rsidR="00372700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Иван" w:date="2018-07-25T13:17:00Z">
              <w:tcPr>
                <w:tcW w:w="1680" w:type="dxa"/>
                <w:gridSpan w:val="2"/>
              </w:tcPr>
            </w:tcPrChange>
          </w:tcPr>
          <w:p w:rsidR="00BD52A4" w:rsidRPr="0033078F" w:rsidRDefault="00BD52A4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" w:author="Иван" w:date="2018-07-25T13:17:00Z">
              <w:tcPr>
                <w:tcW w:w="1696" w:type="dxa"/>
                <w:gridSpan w:val="2"/>
              </w:tcPr>
            </w:tcPrChange>
          </w:tcPr>
          <w:p w:rsidR="00BD52A4" w:rsidRPr="0033078F" w:rsidRDefault="00BD52A4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9" w:author="Иван" w:date="2018-07-25T13:17:00Z">
              <w:tcPr>
                <w:tcW w:w="2075" w:type="dxa"/>
                <w:gridSpan w:val="3"/>
                <w:vAlign w:val="bottom"/>
              </w:tcPr>
            </w:tcPrChange>
          </w:tcPr>
          <w:p w:rsidR="00BD52A4" w:rsidRPr="0033078F" w:rsidRDefault="00BD52A4" w:rsidP="00751017">
            <w:pPr>
              <w:ind w:left="57" w:right="57"/>
            </w:pPr>
          </w:p>
        </w:tc>
      </w:tr>
      <w:tr w:rsidR="00314F93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314F93" w:rsidRPr="00CC03D0" w:rsidRDefault="005B1059" w:rsidP="00751017">
            <w:pPr>
              <w:ind w:left="57" w:right="57"/>
              <w:jc w:val="center"/>
            </w:pPr>
            <w:r>
              <w:t>ПМ.02.ЭК</w:t>
            </w:r>
          </w:p>
        </w:tc>
        <w:tc>
          <w:tcPr>
            <w:tcW w:w="2443" w:type="dxa"/>
            <w:vMerge w:val="restart"/>
          </w:tcPr>
          <w:p w:rsidR="00314F93" w:rsidRPr="00A07C90" w:rsidRDefault="005B105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670" w:type="dxa"/>
          </w:tcPr>
          <w:p w:rsidR="00314F93" w:rsidRPr="0033078F" w:rsidRDefault="00314F93" w:rsidP="00182269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314F93" w:rsidRPr="0033078F" w:rsidRDefault="002D2CB1" w:rsidP="0018226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5A5EA4" w:rsidRPr="001906FA" w:rsidRDefault="005A5EA4" w:rsidP="005A5EA4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Стол ученический двухместный регулируемый -2шт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5A5EA4" w:rsidRPr="001906FA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5A5EA4" w:rsidRDefault="005A5EA4" w:rsidP="005A5EA4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5A5EA4" w:rsidRDefault="005A5EA4" w:rsidP="005A5EA4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5A5EA4" w:rsidRDefault="005A5EA4" w:rsidP="005A5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5A5EA4" w:rsidRPr="001906FA" w:rsidRDefault="005A5EA4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5A5EA4" w:rsidRDefault="005A5EA4" w:rsidP="005A5EA4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5A5EA4" w:rsidRDefault="005A5EA4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  <w:p w:rsidR="00314F93" w:rsidRPr="0033078F" w:rsidRDefault="00314F93" w:rsidP="00182269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E85B22" w:rsidRPr="0033078F" w:rsidRDefault="00E85B22" w:rsidP="0018226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314F93" w:rsidRPr="0033078F" w:rsidRDefault="00314F93" w:rsidP="00114624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314F93" w:rsidRPr="0033078F" w:rsidRDefault="00314F93" w:rsidP="00114624">
            <w:r w:rsidRPr="0033078F">
              <w:rPr>
                <w:sz w:val="20"/>
                <w:szCs w:val="20"/>
              </w:rPr>
              <w:t>город Верхняя Салда, ули</w:t>
            </w:r>
            <w:r w:rsidR="00D26C43"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5A5EA4"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  <w:vMerge w:val="restart"/>
          </w:tcPr>
          <w:p w:rsidR="00314F93" w:rsidRPr="0033078F" w:rsidRDefault="00314F93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EC2AC7" w:rsidRPr="00B40506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EC2AC7" w:rsidRPr="00E3416B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АРЕНДЫ ГОСУДАРСТВЕННОГО ИМУЩЕСТВА 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EC2AC7" w:rsidRPr="00E3416B" w:rsidRDefault="00EC2AC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EC2AC7" w:rsidRPr="00F9625B" w:rsidRDefault="00EC2AC7" w:rsidP="00EC2AC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314F93" w:rsidRPr="0033078F" w:rsidRDefault="00EC2AC7" w:rsidP="00EC2AC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314F93" w:rsidRPr="0033078F" w:rsidRDefault="00314F93" w:rsidP="00751017">
            <w:pPr>
              <w:ind w:left="57" w:right="57"/>
            </w:pPr>
          </w:p>
        </w:tc>
      </w:tr>
      <w:tr w:rsidR="00314F93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314F93" w:rsidRDefault="00314F93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314F93" w:rsidRDefault="00314F93" w:rsidP="0075101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314F93" w:rsidRPr="0033078F" w:rsidRDefault="00314F93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учебная аудитория для самостоятельной </w:t>
            </w:r>
            <w:r w:rsidRPr="0033078F">
              <w:rPr>
                <w:sz w:val="20"/>
                <w:szCs w:val="20"/>
              </w:rPr>
              <w:lastRenderedPageBreak/>
              <w:t>работы</w:t>
            </w:r>
          </w:p>
          <w:p w:rsidR="00314F93" w:rsidRPr="0033078F" w:rsidRDefault="00314F93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372700" w:rsidRPr="0080171D" w:rsidRDefault="00372700" w:rsidP="00372700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372700" w:rsidRPr="0033078F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372700" w:rsidRDefault="00372700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372700" w:rsidRPr="00D104C2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372700" w:rsidRPr="009C551C" w:rsidRDefault="00372700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372700" w:rsidRDefault="00372700" w:rsidP="00372700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372700" w:rsidRDefault="00372700" w:rsidP="00372700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372700" w:rsidRPr="009C551C" w:rsidRDefault="00372700" w:rsidP="00372700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372700" w:rsidRDefault="00372700" w:rsidP="00372700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4D1A33" w:rsidRPr="0033078F" w:rsidRDefault="00372700" w:rsidP="00372700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314F93" w:rsidRPr="0033078F" w:rsidRDefault="00314F93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</w:t>
            </w:r>
            <w:r w:rsidRPr="0033078F">
              <w:rPr>
                <w:sz w:val="20"/>
                <w:szCs w:val="20"/>
              </w:rPr>
              <w:lastRenderedPageBreak/>
              <w:t xml:space="preserve">Свердловская обл,  </w:t>
            </w:r>
          </w:p>
          <w:p w:rsidR="00314F93" w:rsidRPr="0033078F" w:rsidRDefault="00314F93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 w:rsidR="00372700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314F93" w:rsidRPr="0033078F" w:rsidRDefault="00314F93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14F93" w:rsidRPr="0033078F" w:rsidRDefault="00314F93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314F93" w:rsidRPr="0033078F" w:rsidRDefault="00314F93" w:rsidP="00751017">
            <w:pPr>
              <w:ind w:left="57" w:right="57"/>
            </w:pPr>
          </w:p>
        </w:tc>
      </w:tr>
    </w:tbl>
    <w:p w:rsidR="00F835E1" w:rsidRDefault="00F835E1" w:rsidP="00FE5FB9">
      <w:pPr>
        <w:ind w:firstLine="720"/>
        <w:jc w:val="both"/>
        <w:rPr>
          <w:sz w:val="20"/>
          <w:szCs w:val="20"/>
          <w:vertAlign w:val="superscript"/>
        </w:rPr>
      </w:pPr>
    </w:p>
    <w:p w:rsidR="00FE5FB9" w:rsidRDefault="00FE5FB9" w:rsidP="00FE5FB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Заполняется в случае, если соискатель лицензии</w:t>
      </w:r>
      <w:r w:rsidR="00CA3E6C">
        <w:rPr>
          <w:sz w:val="20"/>
          <w:szCs w:val="20"/>
        </w:rPr>
        <w:t xml:space="preserve"> (лицензиат) намерен осуществлять образовательную деятельность в  филиале (филиалах</w:t>
      </w:r>
      <w:r>
        <w:rPr>
          <w:sz w:val="20"/>
          <w:szCs w:val="20"/>
        </w:rPr>
        <w:t>)</w:t>
      </w:r>
      <w:r w:rsidR="00CA3E6C">
        <w:rPr>
          <w:sz w:val="20"/>
          <w:szCs w:val="20"/>
        </w:rPr>
        <w:t>. И</w:t>
      </w:r>
      <w:r w:rsidRPr="00F533DE">
        <w:rPr>
          <w:sz w:val="20"/>
          <w:szCs w:val="20"/>
        </w:rPr>
        <w:t>нформация</w:t>
      </w:r>
      <w:r w:rsidR="00CA3E6C">
        <w:rPr>
          <w:sz w:val="20"/>
          <w:szCs w:val="20"/>
        </w:rPr>
        <w:t xml:space="preserve"> о филиале (филиалах</w:t>
      </w:r>
      <w:r w:rsidRPr="00F533DE">
        <w:rPr>
          <w:sz w:val="20"/>
          <w:szCs w:val="20"/>
        </w:rPr>
        <w:t xml:space="preserve"> указывается</w:t>
      </w:r>
      <w:r w:rsidR="00CA3E6C">
        <w:rPr>
          <w:sz w:val="20"/>
          <w:szCs w:val="20"/>
        </w:rPr>
        <w:t xml:space="preserve"> отдельно по каждому филиалу (филиалах)</w:t>
      </w:r>
    </w:p>
    <w:p w:rsidR="00F835E1" w:rsidRPr="0017735F" w:rsidRDefault="00FE5FB9" w:rsidP="00F835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7735F">
        <w:rPr>
          <w:rFonts w:ascii="Times New Roman" w:hAnsi="Times New Roman" w:cs="Times New Roman"/>
          <w:vertAlign w:val="superscript"/>
        </w:rPr>
        <w:t>2</w:t>
      </w:r>
      <w:r w:rsidR="00F835E1" w:rsidRPr="0017735F">
        <w:rPr>
          <w:rFonts w:ascii="Times New Roman" w:hAnsi="Times New Roman" w:cs="Times New Roman"/>
        </w:rPr>
        <w:t xml:space="preserve">При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</w:t>
      </w:r>
      <w:r w:rsidR="00F835E1" w:rsidRPr="0017735F">
        <w:rPr>
          <w:rFonts w:ascii="Times New Roman" w:hAnsi="Times New Roman" w:cs="Times New Roman"/>
        </w:rPr>
        <w:lastRenderedPageBreak/>
        <w:t>образовательной деятельности, в разделе указывается информация о зданиях, строениях, сооружениях, помещениях и территориях, а также об объектах, подтверждающих наличие материально-технического обеспечения, которые лицензиат планирует использовать для обеспечения образовательной деятельности по реализации новых образовательных программ.</w:t>
      </w:r>
    </w:p>
    <w:p w:rsidR="00FE5FB9" w:rsidRPr="0017735F" w:rsidRDefault="00F835E1" w:rsidP="00F835E1">
      <w:pPr>
        <w:ind w:firstLine="720"/>
        <w:jc w:val="both"/>
        <w:rPr>
          <w:sz w:val="20"/>
          <w:szCs w:val="20"/>
        </w:rPr>
      </w:pPr>
      <w:r w:rsidRPr="0017735F">
        <w:rPr>
          <w:sz w:val="20"/>
          <w:szCs w:val="20"/>
        </w:rPr>
        <w:t>При переоформлении лицензии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деятельности, в разделе указывается информация о зданиях, строениях, сооружениях, помещениях и территориях, а также об объектах, подтверждающих наличиематериально-технического обеспечения, которые расположены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деятельности.</w:t>
      </w:r>
    </w:p>
    <w:p w:rsidR="0017735F" w:rsidRPr="0017735F" w:rsidRDefault="00FE5FB9" w:rsidP="00177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7735F">
        <w:rPr>
          <w:rFonts w:ascii="Times New Roman" w:hAnsi="Times New Roman" w:cs="Times New Roman"/>
          <w:vertAlign w:val="superscript"/>
        </w:rPr>
        <w:t>3</w:t>
      </w:r>
      <w:r w:rsidR="00F835E1" w:rsidRPr="0017735F">
        <w:rPr>
          <w:rFonts w:ascii="Times New Roman" w:hAnsi="Times New Roman" w:cs="Times New Roman"/>
        </w:rPr>
        <w:t>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не заполняется.</w:t>
      </w:r>
    </w:p>
    <w:p w:rsidR="00FE5FB9" w:rsidRPr="0017735F" w:rsidRDefault="00FE5FB9" w:rsidP="00FE5FB9">
      <w:pPr>
        <w:ind w:firstLine="720"/>
        <w:jc w:val="both"/>
        <w:rPr>
          <w:sz w:val="20"/>
          <w:szCs w:val="20"/>
        </w:rPr>
      </w:pPr>
      <w:r w:rsidRPr="0017735F">
        <w:rPr>
          <w:sz w:val="20"/>
          <w:szCs w:val="20"/>
          <w:vertAlign w:val="superscript"/>
        </w:rPr>
        <w:t>4</w:t>
      </w:r>
      <w:r w:rsidR="00F835E1" w:rsidRPr="0017735F">
        <w:rPr>
          <w:sz w:val="20"/>
          <w:szCs w:val="20"/>
        </w:rPr>
        <w:t>Заполняется соискателем лицензии (лицензиатом) при наличии образовательных программ подготовки водителей автомототранспортных средств</w:t>
      </w:r>
    </w:p>
    <w:p w:rsidR="00FE5FB9" w:rsidRPr="00484F4B" w:rsidRDefault="00FE5FB9" w:rsidP="00484F4B"/>
    <w:p w:rsidR="00D771AD" w:rsidRPr="00484F4B" w:rsidRDefault="00D771AD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603332450510203670830559428146817986133868575937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Макарова Любовь Германовна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27.02.2021 по 27.02.2022</w:t>
            </w:r>
          </w:p>
        </w:tc>
      </w:tr>
    </w:tbl>
    <w:sectPr xmlns:w="http://schemas.openxmlformats.org/wordprocessingml/2006/main" xmlns:r="http://schemas.openxmlformats.org/officeDocument/2006/relationships" w:rsidR="00D771AD" w:rsidRPr="00484F4B" w:rsidSect="00190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E1B" w:rsidRDefault="009B1E1B">
      <w:r>
        <w:separator/>
      </w:r>
    </w:p>
  </w:endnote>
  <w:endnote w:type="continuationSeparator" w:id="1">
    <w:p w:rsidR="009B1E1B" w:rsidRDefault="009B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A4" w:rsidRDefault="005A5EA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A4" w:rsidRDefault="005A5EA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A4" w:rsidRDefault="005A5E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E1B" w:rsidRDefault="009B1E1B">
      <w:r>
        <w:separator/>
      </w:r>
    </w:p>
  </w:footnote>
  <w:footnote w:type="continuationSeparator" w:id="1">
    <w:p w:rsidR="009B1E1B" w:rsidRDefault="009B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A4" w:rsidRDefault="00A25504" w:rsidP="007510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5E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EA4" w:rsidRDefault="005A5E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A4" w:rsidRDefault="00A25504" w:rsidP="007510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5E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2DD">
      <w:rPr>
        <w:rStyle w:val="a5"/>
        <w:noProof/>
      </w:rPr>
      <w:t>86</w:t>
    </w:r>
    <w:r>
      <w:rPr>
        <w:rStyle w:val="a5"/>
      </w:rPr>
      <w:fldChar w:fldCharType="end"/>
    </w:r>
  </w:p>
  <w:p w:rsidR="005A5EA4" w:rsidRDefault="005A5E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A4" w:rsidRDefault="005A5E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149">
    <w:multiLevelType w:val="hybridMultilevel"/>
    <w:lvl w:ilvl="0" w:tplc="85587109">
      <w:start w:val="1"/>
      <w:numFmt w:val="decimal"/>
      <w:lvlText w:val="%1."/>
      <w:lvlJc w:val="left"/>
      <w:pPr>
        <w:ind w:left="720" w:hanging="360"/>
      </w:pPr>
    </w:lvl>
    <w:lvl w:ilvl="1" w:tplc="85587109" w:tentative="1">
      <w:start w:val="1"/>
      <w:numFmt w:val="lowerLetter"/>
      <w:lvlText w:val="%2."/>
      <w:lvlJc w:val="left"/>
      <w:pPr>
        <w:ind w:left="1440" w:hanging="360"/>
      </w:pPr>
    </w:lvl>
    <w:lvl w:ilvl="2" w:tplc="85587109" w:tentative="1">
      <w:start w:val="1"/>
      <w:numFmt w:val="lowerRoman"/>
      <w:lvlText w:val="%3."/>
      <w:lvlJc w:val="right"/>
      <w:pPr>
        <w:ind w:left="2160" w:hanging="180"/>
      </w:pPr>
    </w:lvl>
    <w:lvl w:ilvl="3" w:tplc="85587109" w:tentative="1">
      <w:start w:val="1"/>
      <w:numFmt w:val="decimal"/>
      <w:lvlText w:val="%4."/>
      <w:lvlJc w:val="left"/>
      <w:pPr>
        <w:ind w:left="2880" w:hanging="360"/>
      </w:pPr>
    </w:lvl>
    <w:lvl w:ilvl="4" w:tplc="85587109" w:tentative="1">
      <w:start w:val="1"/>
      <w:numFmt w:val="lowerLetter"/>
      <w:lvlText w:val="%5."/>
      <w:lvlJc w:val="left"/>
      <w:pPr>
        <w:ind w:left="3600" w:hanging="360"/>
      </w:pPr>
    </w:lvl>
    <w:lvl w:ilvl="5" w:tplc="85587109" w:tentative="1">
      <w:start w:val="1"/>
      <w:numFmt w:val="lowerRoman"/>
      <w:lvlText w:val="%6."/>
      <w:lvlJc w:val="right"/>
      <w:pPr>
        <w:ind w:left="4320" w:hanging="180"/>
      </w:pPr>
    </w:lvl>
    <w:lvl w:ilvl="6" w:tplc="85587109" w:tentative="1">
      <w:start w:val="1"/>
      <w:numFmt w:val="decimal"/>
      <w:lvlText w:val="%7."/>
      <w:lvlJc w:val="left"/>
      <w:pPr>
        <w:ind w:left="5040" w:hanging="360"/>
      </w:pPr>
    </w:lvl>
    <w:lvl w:ilvl="7" w:tplc="85587109" w:tentative="1">
      <w:start w:val="1"/>
      <w:numFmt w:val="lowerLetter"/>
      <w:lvlText w:val="%8."/>
      <w:lvlJc w:val="left"/>
      <w:pPr>
        <w:ind w:left="5760" w:hanging="360"/>
      </w:pPr>
    </w:lvl>
    <w:lvl w:ilvl="8" w:tplc="855871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8">
    <w:multiLevelType w:val="hybridMultilevel"/>
    <w:lvl w:ilvl="0" w:tplc="135165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41406FB5"/>
    <w:multiLevelType w:val="hybridMultilevel"/>
    <w:tmpl w:val="6EEC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C6027"/>
    <w:multiLevelType w:val="hybridMultilevel"/>
    <w:tmpl w:val="F7B68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12148">
    <w:abstractNumId w:val="12148"/>
  </w:num>
  <w:num w:numId="12149">
    <w:abstractNumId w:val="1214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F4B"/>
    <w:rsid w:val="000067B6"/>
    <w:rsid w:val="0003119E"/>
    <w:rsid w:val="00031DD0"/>
    <w:rsid w:val="000542F7"/>
    <w:rsid w:val="00062697"/>
    <w:rsid w:val="00083A26"/>
    <w:rsid w:val="00092A30"/>
    <w:rsid w:val="00095D9A"/>
    <w:rsid w:val="00097147"/>
    <w:rsid w:val="00097D92"/>
    <w:rsid w:val="000B3DB7"/>
    <w:rsid w:val="000D6FE2"/>
    <w:rsid w:val="000D7B25"/>
    <w:rsid w:val="000E1369"/>
    <w:rsid w:val="00105A0E"/>
    <w:rsid w:val="00114624"/>
    <w:rsid w:val="0012272C"/>
    <w:rsid w:val="00124E26"/>
    <w:rsid w:val="00132E41"/>
    <w:rsid w:val="0013361C"/>
    <w:rsid w:val="00135300"/>
    <w:rsid w:val="00144C16"/>
    <w:rsid w:val="001472BA"/>
    <w:rsid w:val="001477B0"/>
    <w:rsid w:val="001522BD"/>
    <w:rsid w:val="0015624E"/>
    <w:rsid w:val="0016100F"/>
    <w:rsid w:val="00163D9A"/>
    <w:rsid w:val="00166A67"/>
    <w:rsid w:val="00171C42"/>
    <w:rsid w:val="00172ED7"/>
    <w:rsid w:val="00176E76"/>
    <w:rsid w:val="0017735F"/>
    <w:rsid w:val="001811F8"/>
    <w:rsid w:val="00182269"/>
    <w:rsid w:val="00186477"/>
    <w:rsid w:val="001906FA"/>
    <w:rsid w:val="00190714"/>
    <w:rsid w:val="001917D1"/>
    <w:rsid w:val="00197748"/>
    <w:rsid w:val="001B2B6A"/>
    <w:rsid w:val="001B33B3"/>
    <w:rsid w:val="001E050C"/>
    <w:rsid w:val="001E1946"/>
    <w:rsid w:val="001E4DC9"/>
    <w:rsid w:val="001F4A45"/>
    <w:rsid w:val="002030A9"/>
    <w:rsid w:val="00211989"/>
    <w:rsid w:val="002156B6"/>
    <w:rsid w:val="00216127"/>
    <w:rsid w:val="00216995"/>
    <w:rsid w:val="002230D5"/>
    <w:rsid w:val="002259C1"/>
    <w:rsid w:val="00227808"/>
    <w:rsid w:val="00233166"/>
    <w:rsid w:val="00233497"/>
    <w:rsid w:val="002342AD"/>
    <w:rsid w:val="0024034B"/>
    <w:rsid w:val="00243F72"/>
    <w:rsid w:val="00246539"/>
    <w:rsid w:val="0025066C"/>
    <w:rsid w:val="00252E50"/>
    <w:rsid w:val="00256DB0"/>
    <w:rsid w:val="00270D72"/>
    <w:rsid w:val="00272BB3"/>
    <w:rsid w:val="002737C0"/>
    <w:rsid w:val="002741D5"/>
    <w:rsid w:val="00276149"/>
    <w:rsid w:val="00276C28"/>
    <w:rsid w:val="00281EB0"/>
    <w:rsid w:val="002939CB"/>
    <w:rsid w:val="00295671"/>
    <w:rsid w:val="002A43C8"/>
    <w:rsid w:val="002B4772"/>
    <w:rsid w:val="002B4DC2"/>
    <w:rsid w:val="002C1EA6"/>
    <w:rsid w:val="002C35D9"/>
    <w:rsid w:val="002C7844"/>
    <w:rsid w:val="002D2CB1"/>
    <w:rsid w:val="002D7096"/>
    <w:rsid w:val="002E27E5"/>
    <w:rsid w:val="002E5360"/>
    <w:rsid w:val="002F0627"/>
    <w:rsid w:val="002F429E"/>
    <w:rsid w:val="002F5743"/>
    <w:rsid w:val="002F607E"/>
    <w:rsid w:val="00300147"/>
    <w:rsid w:val="0030036C"/>
    <w:rsid w:val="00314F93"/>
    <w:rsid w:val="0031502D"/>
    <w:rsid w:val="00324F14"/>
    <w:rsid w:val="00326AFD"/>
    <w:rsid w:val="0033078F"/>
    <w:rsid w:val="003366D7"/>
    <w:rsid w:val="00341F7A"/>
    <w:rsid w:val="003430E7"/>
    <w:rsid w:val="00345884"/>
    <w:rsid w:val="003532DB"/>
    <w:rsid w:val="00356AC9"/>
    <w:rsid w:val="00357E2C"/>
    <w:rsid w:val="00366A51"/>
    <w:rsid w:val="00371FEC"/>
    <w:rsid w:val="00372700"/>
    <w:rsid w:val="0037393E"/>
    <w:rsid w:val="00374DDF"/>
    <w:rsid w:val="00381A58"/>
    <w:rsid w:val="00384346"/>
    <w:rsid w:val="003A7242"/>
    <w:rsid w:val="003D7D06"/>
    <w:rsid w:val="003E3106"/>
    <w:rsid w:val="003E4582"/>
    <w:rsid w:val="003E7FE6"/>
    <w:rsid w:val="003F64A2"/>
    <w:rsid w:val="004123A6"/>
    <w:rsid w:val="00421285"/>
    <w:rsid w:val="0043581F"/>
    <w:rsid w:val="00437D5D"/>
    <w:rsid w:val="004401F8"/>
    <w:rsid w:val="0044295F"/>
    <w:rsid w:val="00450D09"/>
    <w:rsid w:val="00453EA5"/>
    <w:rsid w:val="00461499"/>
    <w:rsid w:val="00463242"/>
    <w:rsid w:val="00464332"/>
    <w:rsid w:val="00466531"/>
    <w:rsid w:val="00467D89"/>
    <w:rsid w:val="00483AA3"/>
    <w:rsid w:val="00483B8B"/>
    <w:rsid w:val="00484F4B"/>
    <w:rsid w:val="00486FC7"/>
    <w:rsid w:val="00495FC9"/>
    <w:rsid w:val="00497BE9"/>
    <w:rsid w:val="00497D8D"/>
    <w:rsid w:val="004A253D"/>
    <w:rsid w:val="004A45B0"/>
    <w:rsid w:val="004B2CC0"/>
    <w:rsid w:val="004B3A1D"/>
    <w:rsid w:val="004C026A"/>
    <w:rsid w:val="004C5560"/>
    <w:rsid w:val="004C754E"/>
    <w:rsid w:val="004D1A33"/>
    <w:rsid w:val="004D330C"/>
    <w:rsid w:val="004E35A0"/>
    <w:rsid w:val="004E6F5C"/>
    <w:rsid w:val="004F05FC"/>
    <w:rsid w:val="004F393D"/>
    <w:rsid w:val="004F7CC5"/>
    <w:rsid w:val="005001F3"/>
    <w:rsid w:val="005018E5"/>
    <w:rsid w:val="00507F0D"/>
    <w:rsid w:val="00513E33"/>
    <w:rsid w:val="00521329"/>
    <w:rsid w:val="00522E60"/>
    <w:rsid w:val="00524899"/>
    <w:rsid w:val="005268BE"/>
    <w:rsid w:val="00531A45"/>
    <w:rsid w:val="00532CD3"/>
    <w:rsid w:val="00541764"/>
    <w:rsid w:val="00542179"/>
    <w:rsid w:val="00543D59"/>
    <w:rsid w:val="00544F29"/>
    <w:rsid w:val="00552B6B"/>
    <w:rsid w:val="00571B39"/>
    <w:rsid w:val="00575C5F"/>
    <w:rsid w:val="00586069"/>
    <w:rsid w:val="00586B37"/>
    <w:rsid w:val="00590CF3"/>
    <w:rsid w:val="00594733"/>
    <w:rsid w:val="00596B1B"/>
    <w:rsid w:val="005A29F1"/>
    <w:rsid w:val="005A5379"/>
    <w:rsid w:val="005A5EA4"/>
    <w:rsid w:val="005B1059"/>
    <w:rsid w:val="005B1FAC"/>
    <w:rsid w:val="005B7B58"/>
    <w:rsid w:val="005C0CD4"/>
    <w:rsid w:val="005C335C"/>
    <w:rsid w:val="005D0F24"/>
    <w:rsid w:val="005D1D8C"/>
    <w:rsid w:val="005D1F5C"/>
    <w:rsid w:val="005D262D"/>
    <w:rsid w:val="006012F4"/>
    <w:rsid w:val="00602691"/>
    <w:rsid w:val="00602A36"/>
    <w:rsid w:val="0062296E"/>
    <w:rsid w:val="0063085A"/>
    <w:rsid w:val="00634FD1"/>
    <w:rsid w:val="00651A8F"/>
    <w:rsid w:val="0065428F"/>
    <w:rsid w:val="006571DA"/>
    <w:rsid w:val="00674B50"/>
    <w:rsid w:val="006763DA"/>
    <w:rsid w:val="006808D2"/>
    <w:rsid w:val="00681C69"/>
    <w:rsid w:val="00684741"/>
    <w:rsid w:val="00692C3C"/>
    <w:rsid w:val="00694EA5"/>
    <w:rsid w:val="006A3C18"/>
    <w:rsid w:val="006B2873"/>
    <w:rsid w:val="006B373D"/>
    <w:rsid w:val="006B7134"/>
    <w:rsid w:val="006C1E1B"/>
    <w:rsid w:val="006C2C79"/>
    <w:rsid w:val="006C2CCF"/>
    <w:rsid w:val="006C6CC0"/>
    <w:rsid w:val="006D2D80"/>
    <w:rsid w:val="006D3E74"/>
    <w:rsid w:val="006D4D73"/>
    <w:rsid w:val="006D51C2"/>
    <w:rsid w:val="006E2E25"/>
    <w:rsid w:val="006F3FC1"/>
    <w:rsid w:val="006F5F5B"/>
    <w:rsid w:val="00702247"/>
    <w:rsid w:val="007064A2"/>
    <w:rsid w:val="0071586B"/>
    <w:rsid w:val="00717DE4"/>
    <w:rsid w:val="007225C5"/>
    <w:rsid w:val="00737742"/>
    <w:rsid w:val="00742388"/>
    <w:rsid w:val="00745E92"/>
    <w:rsid w:val="0074666B"/>
    <w:rsid w:val="00751017"/>
    <w:rsid w:val="00764F5F"/>
    <w:rsid w:val="00776EB1"/>
    <w:rsid w:val="00784F1D"/>
    <w:rsid w:val="00786D6A"/>
    <w:rsid w:val="0079095D"/>
    <w:rsid w:val="007930AC"/>
    <w:rsid w:val="00796355"/>
    <w:rsid w:val="00796BA0"/>
    <w:rsid w:val="007A1E72"/>
    <w:rsid w:val="007B22FE"/>
    <w:rsid w:val="007B30B5"/>
    <w:rsid w:val="007B4C54"/>
    <w:rsid w:val="007B6746"/>
    <w:rsid w:val="007C6A68"/>
    <w:rsid w:val="007D6D39"/>
    <w:rsid w:val="007D6E0F"/>
    <w:rsid w:val="007D798E"/>
    <w:rsid w:val="007E22CE"/>
    <w:rsid w:val="007E2FC8"/>
    <w:rsid w:val="007E3397"/>
    <w:rsid w:val="007F004F"/>
    <w:rsid w:val="007F394F"/>
    <w:rsid w:val="0080171D"/>
    <w:rsid w:val="0080670F"/>
    <w:rsid w:val="00812B63"/>
    <w:rsid w:val="008162D5"/>
    <w:rsid w:val="008264BC"/>
    <w:rsid w:val="00831419"/>
    <w:rsid w:val="00832353"/>
    <w:rsid w:val="0083281D"/>
    <w:rsid w:val="0083344E"/>
    <w:rsid w:val="008362E4"/>
    <w:rsid w:val="00842FAF"/>
    <w:rsid w:val="00852D96"/>
    <w:rsid w:val="00857705"/>
    <w:rsid w:val="00861A45"/>
    <w:rsid w:val="00863B08"/>
    <w:rsid w:val="00865A64"/>
    <w:rsid w:val="0087127F"/>
    <w:rsid w:val="00875583"/>
    <w:rsid w:val="008755E9"/>
    <w:rsid w:val="00887FE4"/>
    <w:rsid w:val="00891F1A"/>
    <w:rsid w:val="008B169A"/>
    <w:rsid w:val="008D2C23"/>
    <w:rsid w:val="008D37EB"/>
    <w:rsid w:val="008E5A02"/>
    <w:rsid w:val="008E7A60"/>
    <w:rsid w:val="008F0B94"/>
    <w:rsid w:val="008F460D"/>
    <w:rsid w:val="008F7C92"/>
    <w:rsid w:val="009076E8"/>
    <w:rsid w:val="00907AE6"/>
    <w:rsid w:val="0091322C"/>
    <w:rsid w:val="00915764"/>
    <w:rsid w:val="00922872"/>
    <w:rsid w:val="0092379C"/>
    <w:rsid w:val="00950307"/>
    <w:rsid w:val="0095541B"/>
    <w:rsid w:val="009661E1"/>
    <w:rsid w:val="00967C39"/>
    <w:rsid w:val="00973683"/>
    <w:rsid w:val="00973EC8"/>
    <w:rsid w:val="00975314"/>
    <w:rsid w:val="00980B0B"/>
    <w:rsid w:val="009817CD"/>
    <w:rsid w:val="00985ECA"/>
    <w:rsid w:val="009929CF"/>
    <w:rsid w:val="0099563C"/>
    <w:rsid w:val="009A422A"/>
    <w:rsid w:val="009A49DD"/>
    <w:rsid w:val="009A538C"/>
    <w:rsid w:val="009A6180"/>
    <w:rsid w:val="009B1E1B"/>
    <w:rsid w:val="009B6DE8"/>
    <w:rsid w:val="009B7CCD"/>
    <w:rsid w:val="009C4188"/>
    <w:rsid w:val="009C551C"/>
    <w:rsid w:val="009C7019"/>
    <w:rsid w:val="009D1EF4"/>
    <w:rsid w:val="009E40A7"/>
    <w:rsid w:val="009F61D1"/>
    <w:rsid w:val="009F7A64"/>
    <w:rsid w:val="00A02E79"/>
    <w:rsid w:val="00A03F37"/>
    <w:rsid w:val="00A06DDC"/>
    <w:rsid w:val="00A07C90"/>
    <w:rsid w:val="00A118A8"/>
    <w:rsid w:val="00A12432"/>
    <w:rsid w:val="00A25504"/>
    <w:rsid w:val="00A26F7B"/>
    <w:rsid w:val="00A27721"/>
    <w:rsid w:val="00A31B18"/>
    <w:rsid w:val="00A331E6"/>
    <w:rsid w:val="00A472E7"/>
    <w:rsid w:val="00A47A1D"/>
    <w:rsid w:val="00A5391C"/>
    <w:rsid w:val="00A74101"/>
    <w:rsid w:val="00A952F3"/>
    <w:rsid w:val="00A96D0E"/>
    <w:rsid w:val="00AA00CB"/>
    <w:rsid w:val="00AA1F2D"/>
    <w:rsid w:val="00AB072E"/>
    <w:rsid w:val="00AB2B5A"/>
    <w:rsid w:val="00AD0BA4"/>
    <w:rsid w:val="00AD1957"/>
    <w:rsid w:val="00AE005F"/>
    <w:rsid w:val="00AE0078"/>
    <w:rsid w:val="00AE0424"/>
    <w:rsid w:val="00AE7128"/>
    <w:rsid w:val="00AF2CF8"/>
    <w:rsid w:val="00AF54FB"/>
    <w:rsid w:val="00AF7752"/>
    <w:rsid w:val="00B05F9F"/>
    <w:rsid w:val="00B06A3C"/>
    <w:rsid w:val="00B072B4"/>
    <w:rsid w:val="00B15B27"/>
    <w:rsid w:val="00B21962"/>
    <w:rsid w:val="00B22B87"/>
    <w:rsid w:val="00B23E4F"/>
    <w:rsid w:val="00B30FAE"/>
    <w:rsid w:val="00B36A62"/>
    <w:rsid w:val="00B4426A"/>
    <w:rsid w:val="00B50E26"/>
    <w:rsid w:val="00B51D8E"/>
    <w:rsid w:val="00B552EB"/>
    <w:rsid w:val="00B60E71"/>
    <w:rsid w:val="00B704DF"/>
    <w:rsid w:val="00B71E42"/>
    <w:rsid w:val="00B90057"/>
    <w:rsid w:val="00B94BA2"/>
    <w:rsid w:val="00BA0861"/>
    <w:rsid w:val="00BA1820"/>
    <w:rsid w:val="00BB4450"/>
    <w:rsid w:val="00BC51CE"/>
    <w:rsid w:val="00BC5D97"/>
    <w:rsid w:val="00BC6AA7"/>
    <w:rsid w:val="00BD52A4"/>
    <w:rsid w:val="00BF1A1B"/>
    <w:rsid w:val="00BF1E99"/>
    <w:rsid w:val="00BF2A49"/>
    <w:rsid w:val="00BF30B3"/>
    <w:rsid w:val="00BF5045"/>
    <w:rsid w:val="00C0488B"/>
    <w:rsid w:val="00C051FF"/>
    <w:rsid w:val="00C12D9B"/>
    <w:rsid w:val="00C21679"/>
    <w:rsid w:val="00C36AE6"/>
    <w:rsid w:val="00C41573"/>
    <w:rsid w:val="00C519A7"/>
    <w:rsid w:val="00C6028D"/>
    <w:rsid w:val="00C717DF"/>
    <w:rsid w:val="00C933B7"/>
    <w:rsid w:val="00CA1853"/>
    <w:rsid w:val="00CA3E6C"/>
    <w:rsid w:val="00CA6055"/>
    <w:rsid w:val="00CB05B5"/>
    <w:rsid w:val="00CB1C96"/>
    <w:rsid w:val="00CC4A58"/>
    <w:rsid w:val="00CD3F32"/>
    <w:rsid w:val="00CD4B0D"/>
    <w:rsid w:val="00CE55DF"/>
    <w:rsid w:val="00CE6586"/>
    <w:rsid w:val="00CF59FB"/>
    <w:rsid w:val="00D049FD"/>
    <w:rsid w:val="00D05E4A"/>
    <w:rsid w:val="00D104C2"/>
    <w:rsid w:val="00D131A5"/>
    <w:rsid w:val="00D21B3F"/>
    <w:rsid w:val="00D26C43"/>
    <w:rsid w:val="00D2760F"/>
    <w:rsid w:val="00D37576"/>
    <w:rsid w:val="00D53A74"/>
    <w:rsid w:val="00D5446C"/>
    <w:rsid w:val="00D621C2"/>
    <w:rsid w:val="00D63A4A"/>
    <w:rsid w:val="00D65CDC"/>
    <w:rsid w:val="00D67D1F"/>
    <w:rsid w:val="00D771AD"/>
    <w:rsid w:val="00D93DFB"/>
    <w:rsid w:val="00DA1D75"/>
    <w:rsid w:val="00DA6B31"/>
    <w:rsid w:val="00DB5E73"/>
    <w:rsid w:val="00DB662C"/>
    <w:rsid w:val="00DC08D5"/>
    <w:rsid w:val="00DC4866"/>
    <w:rsid w:val="00DC7644"/>
    <w:rsid w:val="00DD2FEE"/>
    <w:rsid w:val="00DD6C07"/>
    <w:rsid w:val="00DD7959"/>
    <w:rsid w:val="00DE00B5"/>
    <w:rsid w:val="00DE332A"/>
    <w:rsid w:val="00DE6FFE"/>
    <w:rsid w:val="00DE7CFB"/>
    <w:rsid w:val="00DF0B49"/>
    <w:rsid w:val="00DF3474"/>
    <w:rsid w:val="00E002AE"/>
    <w:rsid w:val="00E03E37"/>
    <w:rsid w:val="00E06C46"/>
    <w:rsid w:val="00E21B92"/>
    <w:rsid w:val="00E21C33"/>
    <w:rsid w:val="00E25CBA"/>
    <w:rsid w:val="00E2618A"/>
    <w:rsid w:val="00E56B63"/>
    <w:rsid w:val="00E600ED"/>
    <w:rsid w:val="00E7339A"/>
    <w:rsid w:val="00E811A3"/>
    <w:rsid w:val="00E85B22"/>
    <w:rsid w:val="00E932DE"/>
    <w:rsid w:val="00E93A43"/>
    <w:rsid w:val="00E97C3F"/>
    <w:rsid w:val="00EB4C37"/>
    <w:rsid w:val="00EB7772"/>
    <w:rsid w:val="00EC2AC7"/>
    <w:rsid w:val="00ED34FA"/>
    <w:rsid w:val="00EE37A5"/>
    <w:rsid w:val="00EF254B"/>
    <w:rsid w:val="00EF41BF"/>
    <w:rsid w:val="00EF651B"/>
    <w:rsid w:val="00F0210E"/>
    <w:rsid w:val="00F03143"/>
    <w:rsid w:val="00F063DA"/>
    <w:rsid w:val="00F139E1"/>
    <w:rsid w:val="00F22909"/>
    <w:rsid w:val="00F23D1B"/>
    <w:rsid w:val="00F24391"/>
    <w:rsid w:val="00F25E29"/>
    <w:rsid w:val="00F50710"/>
    <w:rsid w:val="00F51220"/>
    <w:rsid w:val="00F5194A"/>
    <w:rsid w:val="00F63A47"/>
    <w:rsid w:val="00F65B40"/>
    <w:rsid w:val="00F6607F"/>
    <w:rsid w:val="00F70D08"/>
    <w:rsid w:val="00F76CE1"/>
    <w:rsid w:val="00F835E1"/>
    <w:rsid w:val="00F856D1"/>
    <w:rsid w:val="00F86F9E"/>
    <w:rsid w:val="00F91AD1"/>
    <w:rsid w:val="00F94918"/>
    <w:rsid w:val="00F9625B"/>
    <w:rsid w:val="00FA6F90"/>
    <w:rsid w:val="00FB2C23"/>
    <w:rsid w:val="00FB4C57"/>
    <w:rsid w:val="00FB5068"/>
    <w:rsid w:val="00FB56E4"/>
    <w:rsid w:val="00FC52DD"/>
    <w:rsid w:val="00FC6641"/>
    <w:rsid w:val="00FC7C12"/>
    <w:rsid w:val="00FD0FAE"/>
    <w:rsid w:val="00FE1CB6"/>
    <w:rsid w:val="00FE2D3F"/>
    <w:rsid w:val="00FE5FB9"/>
    <w:rsid w:val="00FE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F4B"/>
  </w:style>
  <w:style w:type="table" w:styleId="a6">
    <w:name w:val="Table Grid"/>
    <w:basedOn w:val="a1"/>
    <w:uiPriority w:val="59"/>
    <w:rsid w:val="008B1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B7C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uiPriority w:val="99"/>
    <w:rsid w:val="00FE5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F83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5F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C5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A605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497D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7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738443538" Type="http://schemas.openxmlformats.org/officeDocument/2006/relationships/comments" Target="comments.xml"/><Relationship Id="rId587706024" Type="http://schemas.microsoft.com/office/2011/relationships/commentsExtended" Target="commentsExtended.xml"/><Relationship Id="rId47238819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xr+rgtqA8RjYp9hNnC6RX/MvEec=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JJqWaThKSSQM9+/4kT+XKQDfK6o/Y8AzGNhfRJ6eapcjIDMGZudiuVYOeeLBA4I7xwqoQtNEXGmDwGq4K8pT9kX6Jb82AjQmNFi8B7WSlsuv2PzCmyiW4fdtPGAx6OuVTiO3LuH8qGMmqpqOrCI1aCcI8+Vsp4Ah0gFKeY02NaLM7s/tRoTyUdFqqjTNLZexZ7JWHlTB5nREAsvHOe2n5cYOIdQVOGVQzdGE8u0K/zZ2CqCa42dy1Sxp/nN2cY+cbQYjJneomKBMhqCX4YmZ2gVWma5FerBv9dU7hsWwJBki+Lb1nVgqafbGO77V6sC+msV2r4vmSZ5ahotuSNh4xgjzyxnOQ/E6spM2Mt5U6GortoSkB+Mbip1vBzgxo8ogRS59Mx15GFovQQNLZgBKbJvZ2omSWYUzWI+JgtCnt/UoOShTF5DncTxPQElhfd+5RurW0C6WPN+bmmGsT2YQRR2wxbRlREBwEynmQhv4lpkerfKT782UbCH+ZzbGv3HcL0ACw8pqZyKWX+JYpmEZEsNKKg95ByssdmrhDAPYab63H3DbKyxRqG8op8mOzge0I56Bww5qnLoftixeqoer4bWv0powWNat03QMvF1qD/o68dP9k68jyYzihar/H/nyuvrh/rQuGvQJ40+Shwlt4v3zWUgL6tGDcHmLhht7kMk=</SignatureValue>
  <KeyInfo>
    <X509Data>
      <X509Certificate>MIIFuTCCA6ECFGmuXN4bNSDagNvjEsKHZo/19nzBMA0GCSqGSIb3DQEBCwUAMIGQ
MS4wLAYDVQQDDCXRgdCw0LnRgtGL0L7QsdGA0LDQt9C+0LLQsNC90LjRji7RgNGE
MS4wLAYDVQQKDCXRgdCw0LnRgtGL0L7QsdGA0LDQt9C+0LLQsNC90LjRji7RgNGE
MSEwHwYDVQQHDBjQldC60LDRgtC10YDQuNC90LHRg9GA0LMxCzAJBgNVBAYTAlJV
MB4XDTIxMDIyNzA2MTkyNloXDTIyMDIyNzA2MTkyNlowgaAxOzA5BgNVBAMMMtCc
0LDQutCw0YDQvtCy0LAg0JvRjtCx0L7QstGMINCT0LXRgNC80LDQvdC+0LLQvdCw
MVQwUgYDVQQKDEvQp9Cf0J7QoyDQodC+0YbQuNCw0LvRjNC90L4t0YLQtdGF0L3Q
vtC70L7Qs9C40YfQtdGB0LrQuNC5INGC0LXRhdC90LjQutGD0LwxCzAJBgNVBAYT
AlJVMIICIjANBgkqhkiG9w0BAQEFAAOCAg8AMIICCgKCAgEAyA6koV0ECaeEmRSj
k4c3SVzsgcDbnIsR21i5ukzQrEaza6JFIrKgGD4Ym/2sbMdJiTyx87LaOlYcfVIO
wMFYsyyDvH4W3tQTZ7p8b1+7hePQEurTRfECo4yL8e1nb+5U7GFCFIgoywgi8WvS
vb86kxufqHNAlOTP5/RQPdWPopUJ/nIS0VqTwxiyHCeLycqlMg66mzJCcLnsVwjI
MPLGhL2+JZtC3wFMXCaxjcb5wcH2sTb4m9ccy3BILomzm1WCgDSKZuESWDaJY0qp
xMlPqIRuobcdcrC5EI+/A7M7wfm4/lP7O/yqAZBRt5mfxiVQYqhNbmN0InDWE5ve
2DdTNMAt5YmO2xH1ljYGAXHT3c68lxgOZPBuSMdvJl2f9OogWSPmGZT/k4U9B3q1
sb5uwlM4yQ4LLcyrJwL91FOZGLU8Moi9DsOxtXVsQqxqwhPqCQOfb1XtdmgRrSsb
Gn0ffYW2+qIjBpy9Ra7YQ9A6OAaUKF8wzi7FixqgCbdgmOjj99vp1TJnljUA+CMl
7Rr08Yqja38SPOLWCXl6Oa1KD+ZmloTq+gYE3KHCaVbMOBFnJGf3Lh62F1RLMcND
+Pztljmrlw15y+5Zhm7Y/ULnawnlLy1uc27eDo/A0FJFssZUq0uNYdkxHVnWGCNa
O99duR6jG5AgHljmCEYF1wNRYZUCAwEAATANBgkqhkiG9w0BAQsFAAOCAgEADlqY
eljjpCTzJTyelqfeVyqsOFmxS3Lso9FzmP+btQjcCPX0RjKPNMKcxSDn1zYELOQB
iQHm5vQWF28CHd+pslVM9ilQr+oe/CcnJlWpnGFpmBI6fpKSpiYekWUlhDg0DSK3
YDcU0fwOIPZDaQHawQB1bDOPdJ8N7q+qwe+80hErsiZitNlsojgNE4TB9gz+0w8K
SkKQK3E/4dwCGjzvmG0iD5SMpwVurEXYDNwftfBvbm+9i4S/B2wImz/ashhYhTKd
iDNel5Fy7OlmeI+Nq3OJB5JfEd4JORASQkqVxl9dBQkAwDrUXk8pmdqAQGb8Zl/d
S+XpBH/+NvEJvHJn1IJfgIzonkGjU4hLHJyvRbjJ3Sr1wyFa+gnExOFEXbxA+xqn
DH0oPsdYI0492v3VSlgTng54pm6keOfgCITbK6JQ/4pmCImuTA0MT6dvy29NwnKr
5ydFgE+nFezw7HqnEYZlTRUVyQtyjGB6THDg3mW1CjQTh2goaE2n6SQw0nrqxhau
8l3p5PnzxnP3zHfbOMNolB9yZh1HYWw811l3wOSAA6b6kLK3RchEYTx4Aj3nPDka
aBLUTONEq+GtaQfk9RkPjrrxMFeuo6A8LLx2CXUtdhmYwx1z/iKqtiupbBokEhVV
eXu6AN0fVcxXBUcHU0LFyhQ+2dLZAu78XwKpmyc=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738443538"/>
            <mdssi:RelationshipReference SourceId="rId587706024"/>
            <mdssi:RelationshipReference SourceId="rId472388193"/>
          </Transform>
          <Transform Algorithm="http://www.w3.org/TR/2001/REC-xml-c14n-20010315"/>
        </Transforms>
        <DigestMethod Algorithm="http://www.w3.org/2000/09/xmldsig#sha1"/>
        <DigestValue>l1oAtj5oGMeiYINDGjL3RxamURE=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0yNMBvZgfWleT3+8mMyTvG8eGNo=</DigestValue>
      </Reference>
      <Reference URI="/word/endnotes.xml?ContentType=application/vnd.openxmlformats-officedocument.wordprocessingml.endnotes+xml">
        <DigestMethod Algorithm="http://www.w3.org/2000/09/xmldsig#sha1"/>
        <DigestValue>G2oE0fMpVNyFza1WD4XjbBgt6LM=</DigestValue>
      </Reference>
      <Reference URI="/word/fontTable.xml?ContentType=application/vnd.openxmlformats-officedocument.wordprocessingml.fontTable+xml">
        <DigestMethod Algorithm="http://www.w3.org/2000/09/xmldsig#sha1"/>
        <DigestValue>EIs35Pc0n33eD6cr9jNzSIjWWs8=</DigestValue>
      </Reference>
      <Reference URI="/word/footer1.xml?ContentType=application/vnd.openxmlformats-officedocument.wordprocessingml.footer+xml">
        <DigestMethod Algorithm="http://www.w3.org/2000/09/xmldsig#sha1"/>
        <DigestValue>f5EF+FmovjJKmhH00RDTd9tQKRM=</DigestValue>
      </Reference>
      <Reference URI="/word/footer2.xml?ContentType=application/vnd.openxmlformats-officedocument.wordprocessingml.footer+xml">
        <DigestMethod Algorithm="http://www.w3.org/2000/09/xmldsig#sha1"/>
        <DigestValue>f5EF+FmovjJKmhH00RDTd9tQKRM=</DigestValue>
      </Reference>
      <Reference URI="/word/footer3.xml?ContentType=application/vnd.openxmlformats-officedocument.wordprocessingml.footer+xml">
        <DigestMethod Algorithm="http://www.w3.org/2000/09/xmldsig#sha1"/>
        <DigestValue>f5EF+FmovjJKmhH00RDTd9tQKRM=</DigestValue>
      </Reference>
      <Reference URI="/word/footnotes.xml?ContentType=application/vnd.openxmlformats-officedocument.wordprocessingml.footnotes+xml">
        <DigestMethod Algorithm="http://www.w3.org/2000/09/xmldsig#sha1"/>
        <DigestValue>2p0V1U7HeSSLRjKSfiN1118N/ok=</DigestValue>
      </Reference>
      <Reference URI="/word/header1.xml?ContentType=application/vnd.openxmlformats-officedocument.wordprocessingml.header+xml">
        <DigestMethod Algorithm="http://www.w3.org/2000/09/xmldsig#sha1"/>
        <DigestValue>4Nu7NrLJ4gMMhYggLEg/+7TpkzQ=</DigestValue>
      </Reference>
      <Reference URI="/word/header2.xml?ContentType=application/vnd.openxmlformats-officedocument.wordprocessingml.header+xml">
        <DigestMethod Algorithm="http://www.w3.org/2000/09/xmldsig#sha1"/>
        <DigestValue>cCD16f+NiHiVFDXG9AlblmMD4rg=</DigestValue>
      </Reference>
      <Reference URI="/word/header3.xml?ContentType=application/vnd.openxmlformats-officedocument.wordprocessingml.header+xml">
        <DigestMethod Algorithm="http://www.w3.org/2000/09/xmldsig#sha1"/>
        <DigestValue>8Bu20tCcZQdktI62QR7y4FwmA0E=</DigestValue>
      </Reference>
      <Reference URI="/word/numbering.xml?ContentType=application/vnd.openxmlformats-officedocument.wordprocessingml.numbering+xml">
        <DigestMethod Algorithm="http://www.w3.org/2000/09/xmldsig#sha1"/>
        <DigestValue>MlY1G68eRbfdl+roHNmQBzXbpeo=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Q6Ig/bX+SygojDVzUWa+FWeqksA=</DigestValue>
      </Reference>
      <Reference URI="/word/styles.xml?ContentType=application/vnd.openxmlformats-officedocument.wordprocessingml.styles+xml">
        <DigestMethod Algorithm="http://www.w3.org/2000/09/xmldsig#sha1"/>
        <DigestValue>E/XvemByQSHglMJQ/11AZFxnb9w=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N8KSKQiRSWKpgLLXl8aayRQEZlM=</DigestValue>
      </Reference>
    </Manifest>
    <SignatureProperties>
      <SignatureProperty Id="idSignatureTime" Target="#idPackageSignature">
        <mdssi:SignatureTime>
          <mdssi:Format>YYYY-MM-DDThh:mm:ssTZD</mdssi:Format>
          <mdssi:Value>2021-02-28T11:26:00Z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86</Pages>
  <Words>14913</Words>
  <Characters>85006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28</cp:revision>
  <cp:lastPrinted>2019-03-21T07:17:00Z</cp:lastPrinted>
  <dcterms:created xsi:type="dcterms:W3CDTF">2017-06-30T04:49:00Z</dcterms:created>
  <dcterms:modified xsi:type="dcterms:W3CDTF">2019-08-11T03:44:00Z</dcterms:modified>
</cp:coreProperties>
</file>