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4B" w:rsidRPr="0043581F" w:rsidRDefault="00484F4B" w:rsidP="0043581F">
      <w:pPr>
        <w:ind w:left="142"/>
        <w:jc w:val="center"/>
        <w:rPr>
          <w:sz w:val="16"/>
          <w:szCs w:val="16"/>
          <w:vertAlign w:val="superscript"/>
        </w:rPr>
      </w:pPr>
    </w:p>
    <w:p w:rsidR="00484F4B" w:rsidRPr="00984D4F" w:rsidRDefault="00484F4B" w:rsidP="00484F4B">
      <w:pPr>
        <w:jc w:val="center"/>
        <w:rPr>
          <w:b/>
          <w:spacing w:val="40"/>
          <w:sz w:val="28"/>
          <w:szCs w:val="28"/>
        </w:rPr>
      </w:pPr>
      <w:r w:rsidRPr="00984D4F">
        <w:rPr>
          <w:b/>
          <w:spacing w:val="40"/>
          <w:sz w:val="28"/>
          <w:szCs w:val="28"/>
        </w:rPr>
        <w:t>Справка</w:t>
      </w:r>
    </w:p>
    <w:p w:rsidR="00484F4B" w:rsidRDefault="00484F4B" w:rsidP="00484F4B">
      <w:pPr>
        <w:jc w:val="center"/>
        <w:rPr>
          <w:b/>
          <w:sz w:val="28"/>
          <w:szCs w:val="28"/>
        </w:rPr>
      </w:pPr>
      <w:r w:rsidRPr="00984D4F">
        <w:rPr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  <w:r w:rsidR="00F03143">
        <w:rPr>
          <w:b/>
          <w:sz w:val="28"/>
          <w:szCs w:val="28"/>
        </w:rPr>
        <w:t xml:space="preserve">  с учетом </w:t>
      </w:r>
      <w:r w:rsidR="00F03143" w:rsidRPr="009230F7">
        <w:rPr>
          <w:b/>
          <w:spacing w:val="-3"/>
          <w:sz w:val="28"/>
          <w:szCs w:val="28"/>
        </w:rPr>
        <w:t>специальных условий для получения образования обучающимися с ограниченными возможностями здоровья</w:t>
      </w:r>
    </w:p>
    <w:tbl>
      <w:tblPr>
        <w:tblW w:w="14870" w:type="dxa"/>
        <w:tblInd w:w="284" w:type="dxa"/>
        <w:tblCellMar>
          <w:left w:w="0" w:type="dxa"/>
          <w:right w:w="0" w:type="dxa"/>
        </w:tblCellMar>
        <w:tblLook w:val="01E0"/>
      </w:tblPr>
      <w:tblGrid>
        <w:gridCol w:w="14332"/>
        <w:gridCol w:w="538"/>
      </w:tblGrid>
      <w:tr w:rsidR="00484F4B" w:rsidRPr="000E276C" w:rsidTr="00751017">
        <w:trPr>
          <w:trHeight w:val="237"/>
        </w:trPr>
        <w:tc>
          <w:tcPr>
            <w:tcW w:w="148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4F4B" w:rsidRPr="00857E4C" w:rsidRDefault="00BC5D97" w:rsidP="0075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Частное профессиональное образовательное учреждение </w:t>
            </w:r>
            <w:r w:rsidR="009B6DE8">
              <w:rPr>
                <w:sz w:val="28"/>
                <w:szCs w:val="28"/>
              </w:rPr>
              <w:t>Соц</w:t>
            </w:r>
            <w:r>
              <w:rPr>
                <w:sz w:val="28"/>
                <w:szCs w:val="28"/>
              </w:rPr>
              <w:t>иально-технологический техникум</w:t>
            </w:r>
          </w:p>
        </w:tc>
      </w:tr>
      <w:tr w:rsidR="00484F4B" w:rsidRPr="005B69CD" w:rsidTr="00751017">
        <w:trPr>
          <w:gridAfter w:val="1"/>
          <w:wAfter w:w="538" w:type="dxa"/>
          <w:trHeight w:val="188"/>
        </w:trPr>
        <w:tc>
          <w:tcPr>
            <w:tcW w:w="143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4F4B" w:rsidRPr="00857E4C" w:rsidRDefault="00484F4B" w:rsidP="00751017">
            <w:pPr>
              <w:jc w:val="center"/>
              <w:rPr>
                <w:iCs/>
                <w:sz w:val="16"/>
                <w:szCs w:val="16"/>
              </w:rPr>
            </w:pPr>
            <w:r w:rsidRPr="00857E4C">
              <w:rPr>
                <w:iCs/>
                <w:sz w:val="16"/>
                <w:szCs w:val="16"/>
              </w:rPr>
              <w:t>(указывается полное наименование соискателя лицензии (лицензиата)</w:t>
            </w:r>
            <w:r w:rsidR="0043581F">
              <w:rPr>
                <w:iCs/>
                <w:sz w:val="16"/>
                <w:szCs w:val="16"/>
              </w:rPr>
              <w:t>)</w:t>
            </w:r>
          </w:p>
        </w:tc>
      </w:tr>
    </w:tbl>
    <w:p w:rsidR="00484F4B" w:rsidRDefault="0043581F" w:rsidP="00484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43581F" w:rsidRPr="0043581F" w:rsidRDefault="0043581F" w:rsidP="00484F4B">
      <w:pPr>
        <w:jc w:val="center"/>
        <w:rPr>
          <w:sz w:val="16"/>
          <w:szCs w:val="16"/>
          <w:vertAlign w:val="superscript"/>
        </w:rPr>
      </w:pPr>
      <w:r w:rsidRPr="00857E4C">
        <w:rPr>
          <w:iCs/>
          <w:sz w:val="16"/>
          <w:szCs w:val="16"/>
        </w:rPr>
        <w:t>(указывается полное наименование</w:t>
      </w:r>
      <w:r>
        <w:rPr>
          <w:iCs/>
          <w:sz w:val="16"/>
          <w:szCs w:val="16"/>
        </w:rPr>
        <w:t xml:space="preserve"> филиала</w:t>
      </w:r>
      <w:r w:rsidRPr="00857E4C">
        <w:rPr>
          <w:iCs/>
          <w:sz w:val="16"/>
          <w:szCs w:val="16"/>
        </w:rPr>
        <w:t xml:space="preserve"> соискателя лицензии (лицензиата)</w:t>
      </w:r>
      <w:r>
        <w:rPr>
          <w:iCs/>
          <w:sz w:val="16"/>
          <w:szCs w:val="16"/>
        </w:rPr>
        <w:t>)</w:t>
      </w:r>
      <w:r>
        <w:rPr>
          <w:iCs/>
          <w:sz w:val="16"/>
          <w:szCs w:val="16"/>
          <w:vertAlign w:val="superscript"/>
        </w:rPr>
        <w:t>1</w:t>
      </w:r>
    </w:p>
    <w:p w:rsidR="00484F4B" w:rsidRDefault="0043581F" w:rsidP="00DB5E73">
      <w:pPr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</w:rPr>
        <w:t>Раздел 1. Наличие у организации, осуще</w:t>
      </w:r>
      <w:r w:rsidR="00DB5E73">
        <w:rPr>
          <w:sz w:val="28"/>
          <w:szCs w:val="28"/>
        </w:rPr>
        <w:t>ствляющей образовательную деятельность, на праве собственности или ином законном основании  зданий, строений, сооружений</w:t>
      </w:r>
      <w:r w:rsidR="00484F4B">
        <w:rPr>
          <w:sz w:val="28"/>
          <w:szCs w:val="28"/>
        </w:rPr>
        <w:t>,</w:t>
      </w:r>
      <w:r w:rsidR="00DB5E73">
        <w:rPr>
          <w:sz w:val="28"/>
          <w:szCs w:val="28"/>
        </w:rPr>
        <w:t xml:space="preserve"> помещений и территорий в каждом из мест осуществления образовательной деятельности</w:t>
      </w:r>
      <w:r w:rsidR="00DB5E73">
        <w:rPr>
          <w:sz w:val="20"/>
          <w:szCs w:val="20"/>
          <w:vertAlign w:val="superscript"/>
        </w:rPr>
        <w:t>2</w:t>
      </w:r>
    </w:p>
    <w:p w:rsidR="00216995" w:rsidRDefault="00216995" w:rsidP="00DB5E73">
      <w:pPr>
        <w:jc w:val="center"/>
        <w:rPr>
          <w:sz w:val="20"/>
          <w:szCs w:val="20"/>
          <w:vertAlign w:val="superscript"/>
        </w:rPr>
      </w:pPr>
    </w:p>
    <w:p w:rsidR="00216995" w:rsidRDefault="00216995" w:rsidP="00DB5E73">
      <w:pPr>
        <w:jc w:val="center"/>
        <w:rPr>
          <w:sz w:val="20"/>
          <w:szCs w:val="20"/>
          <w:vertAlign w:val="superscript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497"/>
        <w:gridCol w:w="1427"/>
        <w:gridCol w:w="1564"/>
        <w:gridCol w:w="1236"/>
        <w:gridCol w:w="1763"/>
        <w:gridCol w:w="1451"/>
        <w:gridCol w:w="1737"/>
        <w:gridCol w:w="1617"/>
        <w:gridCol w:w="2011"/>
        <w:gridCol w:w="1591"/>
      </w:tblGrid>
      <w:tr w:rsidR="009B7CCD" w:rsidTr="008D2C23">
        <w:tc>
          <w:tcPr>
            <w:tcW w:w="167" w:type="pct"/>
          </w:tcPr>
          <w:p w:rsidR="008B169A" w:rsidRPr="00F9625B" w:rsidRDefault="008B169A" w:rsidP="008B169A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№</w:t>
            </w:r>
          </w:p>
          <w:p w:rsidR="008B169A" w:rsidRPr="00F9625B" w:rsidRDefault="008B169A" w:rsidP="008B169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>п/п</w:t>
            </w:r>
          </w:p>
        </w:tc>
        <w:tc>
          <w:tcPr>
            <w:tcW w:w="479" w:type="pct"/>
          </w:tcPr>
          <w:p w:rsidR="008B169A" w:rsidRPr="00F9625B" w:rsidRDefault="008B169A" w:rsidP="008B169A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Адрес</w:t>
            </w:r>
          </w:p>
          <w:p w:rsidR="008B169A" w:rsidRPr="00F9625B" w:rsidRDefault="008B169A" w:rsidP="008B169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>(местоположение) здания, строения, сооружения, помещения, территории</w:t>
            </w:r>
          </w:p>
        </w:tc>
        <w:tc>
          <w:tcPr>
            <w:tcW w:w="525" w:type="pct"/>
          </w:tcPr>
          <w:p w:rsidR="00EF651B" w:rsidRPr="00F9625B" w:rsidRDefault="00EF651B" w:rsidP="00EF651B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Назначение</w:t>
            </w:r>
          </w:p>
          <w:p w:rsidR="008B169A" w:rsidRPr="00F9625B" w:rsidRDefault="00EF651B" w:rsidP="00EF651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 xml:space="preserve"> зданий, строений, сооружений, помещений, территорий с указанием площади (кв.м)</w:t>
            </w:r>
            <w:r w:rsidRPr="00F962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5" w:type="pct"/>
          </w:tcPr>
          <w:p w:rsidR="00EF651B" w:rsidRPr="00F9625B" w:rsidRDefault="00EF651B" w:rsidP="00F9625B">
            <w:pPr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Собственность или оперативное</w:t>
            </w:r>
          </w:p>
          <w:p w:rsidR="00EF651B" w:rsidRPr="00F9625B" w:rsidRDefault="00EF651B" w:rsidP="00F9625B">
            <w:pPr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управление,  хозяйственное ведение, аренда, (</w:t>
            </w:r>
            <w:r w:rsidR="00F9625B" w:rsidRPr="00F9625B">
              <w:rPr>
                <w:sz w:val="24"/>
                <w:szCs w:val="24"/>
              </w:rPr>
              <w:t>субаренд)</w:t>
            </w:r>
            <w:r w:rsidRPr="00F9625B">
              <w:rPr>
                <w:sz w:val="24"/>
                <w:szCs w:val="24"/>
              </w:rPr>
              <w:t>,</w:t>
            </w:r>
          </w:p>
          <w:p w:rsidR="008B169A" w:rsidRPr="00F9625B" w:rsidRDefault="00EF651B" w:rsidP="00F9625B">
            <w:pPr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592" w:type="pct"/>
          </w:tcPr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 xml:space="preserve">Полное 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наименование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собственника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(арендодателя,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ссудодателя)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 xml:space="preserve">объекта </w:t>
            </w:r>
          </w:p>
          <w:p w:rsidR="00E93A43" w:rsidRPr="00F9625B" w:rsidRDefault="00E93A43" w:rsidP="00E93A43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недвижимого</w:t>
            </w:r>
          </w:p>
          <w:p w:rsidR="008B169A" w:rsidRPr="00F9625B" w:rsidRDefault="00E93A43" w:rsidP="00E93A4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</w:rPr>
              <w:t>имущества</w:t>
            </w:r>
            <w:r w:rsidRPr="00F962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7" w:type="pct"/>
          </w:tcPr>
          <w:p w:rsidR="008B169A" w:rsidRPr="00F9625B" w:rsidRDefault="009B7CCD" w:rsidP="009B7CCD">
            <w:pPr>
              <w:ind w:left="57" w:right="57"/>
              <w:jc w:val="center"/>
              <w:rPr>
                <w:sz w:val="24"/>
                <w:szCs w:val="24"/>
              </w:rPr>
            </w:pPr>
            <w:r w:rsidRPr="00F9625B">
              <w:rPr>
                <w:sz w:val="24"/>
                <w:szCs w:val="24"/>
              </w:rPr>
              <w:t>Документ – основание возникновения права (указываются реквизиты и сроки действия)</w:t>
            </w:r>
            <w:r w:rsidRPr="00F9625B">
              <w:rPr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583" w:type="pct"/>
          </w:tcPr>
          <w:p w:rsidR="008B169A" w:rsidRPr="009B7CCD" w:rsidRDefault="009B7CCD" w:rsidP="00F9625B">
            <w:pPr>
              <w:ind w:left="57" w:right="57"/>
            </w:pPr>
            <w:r>
              <w:t>Кадастровый (или усло</w:t>
            </w:r>
            <w:r w:rsidR="00F9625B">
              <w:t>вный) номер объекта недвижимост</w:t>
            </w:r>
            <w:r>
              <w:t>)</w:t>
            </w:r>
            <w:r>
              <w:rPr>
                <w:vertAlign w:val="superscript"/>
              </w:rPr>
              <w:t>3</w:t>
            </w:r>
          </w:p>
        </w:tc>
        <w:tc>
          <w:tcPr>
            <w:tcW w:w="543" w:type="pct"/>
          </w:tcPr>
          <w:p w:rsidR="009B7CCD" w:rsidRDefault="009B7CCD" w:rsidP="009B7CCD">
            <w:pPr>
              <w:ind w:left="57" w:right="57"/>
              <w:jc w:val="center"/>
            </w:pPr>
            <w:r>
              <w:t>Номер записи регистрации в</w:t>
            </w:r>
          </w:p>
          <w:p w:rsidR="009B7CCD" w:rsidRDefault="009B7CCD" w:rsidP="009B7CCD">
            <w:pPr>
              <w:jc w:val="center"/>
            </w:pPr>
            <w:r>
              <w:t>Едином государственном  реестре не</w:t>
            </w:r>
          </w:p>
          <w:p w:rsidR="008B169A" w:rsidRDefault="009B7CCD" w:rsidP="009B7C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движимости</w:t>
            </w:r>
            <w:r>
              <w:rPr>
                <w:vertAlign w:val="superscript"/>
              </w:rPr>
              <w:t>3</w:t>
            </w:r>
          </w:p>
        </w:tc>
        <w:tc>
          <w:tcPr>
            <w:tcW w:w="675" w:type="pct"/>
          </w:tcPr>
          <w:p w:rsidR="008B169A" w:rsidRDefault="009B7CCD" w:rsidP="009B7CC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02B2"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  <w:r w:rsidR="00922872">
              <w:rPr>
                <w:vertAlign w:val="superscript"/>
              </w:rPr>
              <w:t>3</w:t>
            </w:r>
          </w:p>
        </w:tc>
        <w:tc>
          <w:tcPr>
            <w:tcW w:w="534" w:type="pct"/>
          </w:tcPr>
          <w:p w:rsidR="008B169A" w:rsidRDefault="009B7CCD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02B2"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</w:t>
            </w:r>
            <w:r w:rsidR="00BF2A49">
              <w:t xml:space="preserve">(лицензиатом) </w:t>
            </w:r>
            <w:r w:rsidRPr="001802B2">
              <w:t xml:space="preserve">является </w:t>
            </w:r>
            <w:r w:rsidRPr="001802B2">
              <w:lastRenderedPageBreak/>
              <w:t>образовательная организация)</w:t>
            </w:r>
            <w:r w:rsidR="00BF2A49">
              <w:rPr>
                <w:vertAlign w:val="superscript"/>
              </w:rPr>
              <w:t xml:space="preserve"> 3</w:t>
            </w:r>
          </w:p>
        </w:tc>
      </w:tr>
      <w:tr w:rsidR="009B7CCD" w:rsidTr="008D2C23">
        <w:tc>
          <w:tcPr>
            <w:tcW w:w="167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lastRenderedPageBreak/>
              <w:t>1</w:t>
            </w:r>
          </w:p>
        </w:tc>
        <w:tc>
          <w:tcPr>
            <w:tcW w:w="479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5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2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7" w:type="pct"/>
          </w:tcPr>
          <w:p w:rsidR="008B169A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83" w:type="pct"/>
          </w:tcPr>
          <w:p w:rsidR="008B169A" w:rsidRDefault="00F50710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43" w:type="pct"/>
          </w:tcPr>
          <w:p w:rsidR="008B169A" w:rsidRDefault="00F50710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75" w:type="pct"/>
          </w:tcPr>
          <w:p w:rsidR="008B169A" w:rsidRDefault="00F50710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34" w:type="pct"/>
          </w:tcPr>
          <w:p w:rsidR="008B169A" w:rsidRDefault="00F50710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</w:p>
        </w:tc>
      </w:tr>
      <w:tr w:rsidR="00F50710" w:rsidTr="008D2C23">
        <w:tc>
          <w:tcPr>
            <w:tcW w:w="167" w:type="pct"/>
          </w:tcPr>
          <w:p w:rsidR="00F50710" w:rsidRPr="00F9625B" w:rsidRDefault="00F50710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79" w:type="pct"/>
          </w:tcPr>
          <w:p w:rsidR="00F50710" w:rsidRPr="00F9625B" w:rsidRDefault="009B6DE8" w:rsidP="00CA6055">
            <w:pPr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t>624760, Россия, Свердловская область, , город Верхняя Салда, улица Парковая, дом 14</w:t>
            </w:r>
            <w:r w:rsidR="002B4DC2">
              <w:rPr>
                <w:sz w:val="24"/>
                <w:szCs w:val="24"/>
                <w:vertAlign w:val="superscript"/>
              </w:rPr>
              <w:t>, литер А1,</w:t>
            </w:r>
          </w:p>
        </w:tc>
        <w:tc>
          <w:tcPr>
            <w:tcW w:w="525" w:type="pct"/>
          </w:tcPr>
          <w:p w:rsidR="00F50710" w:rsidRPr="00437D5D" w:rsidRDefault="008D2C23" w:rsidP="002B4DC2">
            <w:pPr>
              <w:rPr>
                <w:sz w:val="20"/>
                <w:szCs w:val="20"/>
              </w:rPr>
            </w:pPr>
            <w:r w:rsidRPr="00437D5D">
              <w:rPr>
                <w:sz w:val="20"/>
                <w:szCs w:val="20"/>
              </w:rPr>
              <w:t>учебная аудитория для проведения занятий лекционного</w:t>
            </w:r>
            <w:r w:rsidR="00B94BA2">
              <w:rPr>
                <w:sz w:val="20"/>
                <w:szCs w:val="20"/>
              </w:rPr>
              <w:t>, семинарского</w:t>
            </w:r>
            <w:r w:rsidRPr="00437D5D">
              <w:rPr>
                <w:sz w:val="20"/>
                <w:szCs w:val="20"/>
              </w:rPr>
              <w:t xml:space="preserve"> типа, </w:t>
            </w:r>
            <w:r w:rsidR="009A49DD" w:rsidRPr="00437D5D">
              <w:rPr>
                <w:sz w:val="20"/>
                <w:szCs w:val="20"/>
              </w:rPr>
              <w:t>групповых и индивидуальных консультаций, текущего контроля и промежуточной аттестации</w:t>
            </w:r>
            <w:r w:rsidR="00DC562A">
              <w:rPr>
                <w:sz w:val="20"/>
                <w:szCs w:val="20"/>
              </w:rPr>
              <w:t>-458.8</w:t>
            </w:r>
            <w:r w:rsidR="0025066C" w:rsidRPr="00437D5D">
              <w:rPr>
                <w:sz w:val="20"/>
                <w:szCs w:val="20"/>
              </w:rPr>
              <w:t>(</w:t>
            </w:r>
            <w:r w:rsidR="00C519A7" w:rsidRPr="00437D5D">
              <w:rPr>
                <w:sz w:val="20"/>
                <w:szCs w:val="20"/>
              </w:rPr>
              <w:t>кв.м</w:t>
            </w:r>
            <w:r w:rsidR="0025066C" w:rsidRPr="00437D5D">
              <w:rPr>
                <w:sz w:val="20"/>
                <w:szCs w:val="20"/>
              </w:rPr>
              <w:t>)</w:t>
            </w:r>
            <w:r w:rsidR="002B4DC2" w:rsidRPr="00437D5D">
              <w:rPr>
                <w:sz w:val="20"/>
                <w:szCs w:val="20"/>
              </w:rPr>
              <w:t>.</w:t>
            </w:r>
          </w:p>
          <w:p w:rsidR="004401F8" w:rsidRPr="00437D5D" w:rsidRDefault="004401F8" w:rsidP="002B4DC2">
            <w:pPr>
              <w:rPr>
                <w:sz w:val="24"/>
                <w:szCs w:val="24"/>
              </w:rPr>
            </w:pPr>
          </w:p>
          <w:p w:rsidR="007D6D39" w:rsidRPr="00437D5D" w:rsidRDefault="009C7019" w:rsidP="002B4DC2">
            <w:pPr>
              <w:rPr>
                <w:sz w:val="20"/>
                <w:szCs w:val="20"/>
              </w:rPr>
            </w:pPr>
            <w:r w:rsidRPr="00437D5D">
              <w:rPr>
                <w:sz w:val="20"/>
                <w:szCs w:val="20"/>
              </w:rPr>
              <w:t>учебная аудитория для курсового проектирования</w:t>
            </w:r>
            <w:r w:rsidRPr="00437D5D">
              <w:rPr>
                <w:sz w:val="20"/>
                <w:szCs w:val="20"/>
                <w:vertAlign w:val="superscript"/>
              </w:rPr>
              <w:t xml:space="preserve">, </w:t>
            </w:r>
            <w:r w:rsidRPr="00437D5D">
              <w:rPr>
                <w:sz w:val="20"/>
                <w:szCs w:val="20"/>
              </w:rPr>
              <w:t>самостоятельной работы</w:t>
            </w:r>
            <w:r w:rsidR="00B94BA2">
              <w:rPr>
                <w:sz w:val="20"/>
                <w:szCs w:val="20"/>
              </w:rPr>
              <w:t xml:space="preserve"> ( вт.ч. читальный зал и библиотека)</w:t>
            </w:r>
            <w:r w:rsidRPr="00437D5D">
              <w:rPr>
                <w:sz w:val="20"/>
                <w:szCs w:val="20"/>
              </w:rPr>
              <w:t xml:space="preserve"> </w:t>
            </w:r>
            <w:r w:rsidR="00B94BA2">
              <w:rPr>
                <w:sz w:val="20"/>
                <w:szCs w:val="20"/>
              </w:rPr>
              <w:t xml:space="preserve"> - 77,5</w:t>
            </w:r>
            <w:r w:rsidR="00786D6A" w:rsidRPr="00437D5D">
              <w:rPr>
                <w:sz w:val="20"/>
                <w:szCs w:val="20"/>
              </w:rPr>
              <w:t>(кв.м)</w:t>
            </w:r>
          </w:p>
          <w:p w:rsidR="00B94BA2" w:rsidRPr="00437D5D" w:rsidRDefault="00B94BA2" w:rsidP="002B4DC2">
            <w:pPr>
              <w:rPr>
                <w:sz w:val="20"/>
                <w:szCs w:val="20"/>
              </w:rPr>
            </w:pPr>
          </w:p>
          <w:p w:rsidR="007D6D39" w:rsidRPr="00437D5D" w:rsidRDefault="004401F8" w:rsidP="007D6D39">
            <w:pPr>
              <w:jc w:val="both"/>
              <w:rPr>
                <w:sz w:val="20"/>
                <w:szCs w:val="20"/>
              </w:rPr>
            </w:pPr>
            <w:r w:rsidRPr="00437D5D">
              <w:rPr>
                <w:sz w:val="20"/>
                <w:szCs w:val="20"/>
              </w:rPr>
              <w:t xml:space="preserve">Помещения для хранения и профилактического обслуживания учебного </w:t>
            </w:r>
            <w:r w:rsidRPr="00437D5D">
              <w:rPr>
                <w:sz w:val="20"/>
                <w:szCs w:val="20"/>
              </w:rPr>
              <w:lastRenderedPageBreak/>
              <w:t>обо</w:t>
            </w:r>
            <w:r w:rsidR="00B94BA2">
              <w:rPr>
                <w:sz w:val="20"/>
                <w:szCs w:val="20"/>
              </w:rPr>
              <w:t>рудования-16,6</w:t>
            </w:r>
            <w:r w:rsidR="007D6D39" w:rsidRPr="00437D5D">
              <w:rPr>
                <w:sz w:val="20"/>
                <w:szCs w:val="20"/>
              </w:rPr>
              <w:t>(кв.м</w:t>
            </w:r>
            <w:r w:rsidR="00B94BA2">
              <w:rPr>
                <w:sz w:val="20"/>
                <w:szCs w:val="20"/>
              </w:rPr>
              <w:t>)</w:t>
            </w:r>
          </w:p>
          <w:p w:rsidR="007D6D39" w:rsidRPr="00437D5D" w:rsidRDefault="007D6D39" w:rsidP="002B4DC2">
            <w:pPr>
              <w:rPr>
                <w:sz w:val="20"/>
                <w:szCs w:val="20"/>
              </w:rPr>
            </w:pPr>
          </w:p>
          <w:p w:rsidR="002B4DC2" w:rsidRPr="00437D5D" w:rsidRDefault="00B94BA2" w:rsidP="002B4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-91</w:t>
            </w:r>
            <w:r w:rsidR="002B4DC2" w:rsidRPr="00437D5D">
              <w:rPr>
                <w:sz w:val="20"/>
                <w:szCs w:val="20"/>
              </w:rPr>
              <w:t>(кв.м),</w:t>
            </w:r>
          </w:p>
          <w:p w:rsidR="002B4DC2" w:rsidRPr="00F9625B" w:rsidRDefault="002B4DC2" w:rsidP="00DB5E73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5" w:type="pct"/>
          </w:tcPr>
          <w:p w:rsidR="00F50710" w:rsidRPr="00F9625B" w:rsidRDefault="009B6DE8" w:rsidP="00DB5E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9625B">
              <w:rPr>
                <w:sz w:val="24"/>
                <w:szCs w:val="24"/>
                <w:vertAlign w:val="superscript"/>
              </w:rPr>
              <w:lastRenderedPageBreak/>
              <w:t>аренда</w:t>
            </w:r>
          </w:p>
        </w:tc>
        <w:tc>
          <w:tcPr>
            <w:tcW w:w="592" w:type="pct"/>
          </w:tcPr>
          <w:p w:rsidR="00F50710" w:rsidRPr="00243F72" w:rsidRDefault="009B6DE8" w:rsidP="009B6DE8">
            <w:pPr>
              <w:rPr>
                <w:sz w:val="24"/>
                <w:szCs w:val="24"/>
                <w:vertAlign w:val="superscript"/>
              </w:rPr>
            </w:pPr>
            <w:r w:rsidRPr="00243F72">
              <w:rPr>
                <w:sz w:val="24"/>
                <w:szCs w:val="24"/>
                <w:vertAlign w:val="superscript"/>
              </w:rPr>
              <w:t>Государственное автономное  профессиональное образовательное учреждение Свердловской области «Верхнесалдинский многопрофильный техникум им. А.А.Евстигнеева»</w:t>
            </w:r>
          </w:p>
        </w:tc>
        <w:tc>
          <w:tcPr>
            <w:tcW w:w="487" w:type="pct"/>
          </w:tcPr>
          <w:p w:rsidR="00CA6055" w:rsidRPr="00B40506" w:rsidRDefault="00CA6055" w:rsidP="00CA605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CA6055" w:rsidRPr="00E3416B" w:rsidRDefault="00CA6055" w:rsidP="00CA605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CA6055" w:rsidRPr="00E3416B" w:rsidRDefault="00CA6055" w:rsidP="00CA605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DD2FEE" w:rsidRPr="00F9625B" w:rsidRDefault="00CA6055" w:rsidP="00CA60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Срок действия – 28 августа</w:t>
            </w:r>
          </w:p>
          <w:p w:rsidR="00DD2FEE" w:rsidRPr="00F9625B" w:rsidRDefault="00CA6055" w:rsidP="009B6DE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2021</w:t>
            </w:r>
            <w:r w:rsidR="00DD2FEE" w:rsidRPr="00F9625B">
              <w:rPr>
                <w:sz w:val="24"/>
                <w:szCs w:val="24"/>
                <w:vertAlign w:val="superscript"/>
              </w:rPr>
              <w:t xml:space="preserve"> года</w:t>
            </w:r>
          </w:p>
        </w:tc>
        <w:tc>
          <w:tcPr>
            <w:tcW w:w="583" w:type="pct"/>
          </w:tcPr>
          <w:p w:rsidR="00F50710" w:rsidRDefault="00DD2FEE" w:rsidP="00DD2FE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66:08:0801006:1280</w:t>
            </w:r>
          </w:p>
        </w:tc>
        <w:tc>
          <w:tcPr>
            <w:tcW w:w="543" w:type="pct"/>
          </w:tcPr>
          <w:p w:rsidR="00DD2FEE" w:rsidRDefault="00CA6055" w:rsidP="00DD2FEE">
            <w:pPr>
              <w:rPr>
                <w:sz w:val="28"/>
                <w:szCs w:val="28"/>
                <w:vertAlign w:val="superscript"/>
              </w:rPr>
            </w:pPr>
            <w:r w:rsidRPr="00FB56E4">
              <w:t>от 16.10.2018 года</w:t>
            </w:r>
            <w:r>
              <w:t xml:space="preserve"> №  66: 08: 0801006: 1280–66/022/2018- 1</w:t>
            </w:r>
          </w:p>
        </w:tc>
        <w:tc>
          <w:tcPr>
            <w:tcW w:w="675" w:type="pct"/>
          </w:tcPr>
          <w:p w:rsidR="00FB56E4" w:rsidRPr="00FB56E4" w:rsidRDefault="00FB56E4" w:rsidP="00FB56E4">
            <w:pPr>
              <w:jc w:val="both"/>
              <w:rPr>
                <w:sz w:val="24"/>
                <w:szCs w:val="24"/>
              </w:rPr>
            </w:pPr>
            <w:r w:rsidRPr="00FB56E4">
              <w:rPr>
                <w:sz w:val="24"/>
                <w:szCs w:val="24"/>
              </w:rPr>
              <w:t xml:space="preserve">Санитарно-эпидемиологическое заключение от 01.04.2019 </w:t>
            </w:r>
          </w:p>
          <w:p w:rsidR="00BF30B3" w:rsidRPr="00FB56E4" w:rsidRDefault="00FB56E4" w:rsidP="00FB56E4">
            <w:pPr>
              <w:rPr>
                <w:color w:val="FF0000"/>
                <w:sz w:val="24"/>
                <w:szCs w:val="24"/>
                <w:vertAlign w:val="superscript"/>
              </w:rPr>
            </w:pPr>
            <w:r w:rsidRPr="00FB56E4">
              <w:rPr>
                <w:sz w:val="24"/>
                <w:szCs w:val="24"/>
              </w:rPr>
              <w:t>№66.01.37.000.М.000537.04.19</w:t>
            </w:r>
            <w:r w:rsidR="00BF30B3" w:rsidRPr="00FB56E4">
              <w:rPr>
                <w:color w:val="FF0000"/>
                <w:sz w:val="24"/>
                <w:szCs w:val="24"/>
                <w:vertAlign w:val="superscript"/>
              </w:rPr>
              <w:t xml:space="preserve">, </w:t>
            </w:r>
          </w:p>
          <w:p w:rsidR="00BF30B3" w:rsidRPr="00FB56E4" w:rsidRDefault="00BF30B3" w:rsidP="007225C5">
            <w:pPr>
              <w:rPr>
                <w:sz w:val="28"/>
                <w:szCs w:val="28"/>
                <w:vertAlign w:val="superscript"/>
              </w:rPr>
            </w:pPr>
            <w:r w:rsidRPr="00FB56E4">
              <w:rPr>
                <w:sz w:val="28"/>
                <w:szCs w:val="28"/>
                <w:vertAlign w:val="superscript"/>
              </w:rPr>
              <w:t>выданное Управлением  Федеральной службы по защите прав потреби</w:t>
            </w:r>
            <w:r w:rsidR="00467D89" w:rsidRPr="00FB56E4">
              <w:rPr>
                <w:sz w:val="28"/>
                <w:szCs w:val="28"/>
                <w:vertAlign w:val="superscript"/>
              </w:rPr>
              <w:t>.</w:t>
            </w:r>
            <w:r w:rsidRPr="00FB56E4">
              <w:rPr>
                <w:sz w:val="28"/>
                <w:szCs w:val="28"/>
                <w:vertAlign w:val="superscript"/>
              </w:rPr>
              <w:t>телей и благополучия человека  по Свердловской области</w:t>
            </w:r>
          </w:p>
        </w:tc>
        <w:tc>
          <w:tcPr>
            <w:tcW w:w="534" w:type="pct"/>
          </w:tcPr>
          <w:p w:rsidR="00FC7C12" w:rsidRDefault="00FC7C12" w:rsidP="00FC7C1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Заключение  о соответствии (не соответствии)</w:t>
            </w:r>
          </w:p>
          <w:p w:rsidR="00F50710" w:rsidRDefault="00FC7C12" w:rsidP="00FC7C1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объекта защиты  требова</w:t>
            </w:r>
            <w:r w:rsidR="00F24391">
              <w:rPr>
                <w:sz w:val="28"/>
                <w:szCs w:val="28"/>
                <w:vertAlign w:val="superscript"/>
              </w:rPr>
              <w:t>ниям пожарной безопасности от 04 декабря 2018 года № 2668</w:t>
            </w:r>
            <w:r>
              <w:rPr>
                <w:sz w:val="28"/>
                <w:szCs w:val="28"/>
                <w:vertAlign w:val="superscript"/>
              </w:rPr>
              <w:t>, выданного  Главным управлением МЧС России по Свердловской области, Управлением надзорной деятельности и профилактической работы</w:t>
            </w:r>
          </w:p>
        </w:tc>
      </w:tr>
      <w:tr w:rsidR="00ED34FA" w:rsidTr="008D2C23">
        <w:tc>
          <w:tcPr>
            <w:tcW w:w="167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79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Всего (квадратных метров):</w:t>
            </w:r>
          </w:p>
        </w:tc>
        <w:tc>
          <w:tcPr>
            <w:tcW w:w="525" w:type="pct"/>
          </w:tcPr>
          <w:p w:rsidR="00ED34FA" w:rsidRDefault="00ED34FA" w:rsidP="00DB5E73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</w:p>
          <w:p w:rsidR="00ED34FA" w:rsidRPr="00432245" w:rsidRDefault="001472BA" w:rsidP="00DB5E7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32245">
              <w:rPr>
                <w:sz w:val="28"/>
                <w:szCs w:val="28"/>
                <w:vertAlign w:val="superscript"/>
              </w:rPr>
              <w:t>643.9</w:t>
            </w:r>
            <w:r w:rsidR="00ED34FA" w:rsidRPr="00432245">
              <w:rPr>
                <w:sz w:val="28"/>
                <w:szCs w:val="28"/>
                <w:vertAlign w:val="superscript"/>
              </w:rPr>
              <w:t>кв.м</w:t>
            </w:r>
          </w:p>
        </w:tc>
        <w:tc>
          <w:tcPr>
            <w:tcW w:w="415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592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487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583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543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675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  <w:tc>
          <w:tcPr>
            <w:tcW w:w="534" w:type="pct"/>
          </w:tcPr>
          <w:p w:rsidR="00ED34FA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  <w:p w:rsidR="00ED34FA" w:rsidRPr="000B3DB7" w:rsidRDefault="00ED34FA" w:rsidP="00DB5E7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X</w:t>
            </w:r>
          </w:p>
        </w:tc>
      </w:tr>
    </w:tbl>
    <w:p w:rsidR="00EB7772" w:rsidRPr="00216995" w:rsidRDefault="00EB7772" w:rsidP="00DB5E73">
      <w:pPr>
        <w:jc w:val="center"/>
        <w:rPr>
          <w:sz w:val="28"/>
          <w:szCs w:val="28"/>
          <w:vertAlign w:val="superscript"/>
        </w:rPr>
      </w:pPr>
    </w:p>
    <w:p w:rsidR="0062296E" w:rsidRPr="009230F7" w:rsidRDefault="0062296E" w:rsidP="0062296E">
      <w:pPr>
        <w:widowControl w:val="0"/>
        <w:shd w:val="clear" w:color="auto" w:fill="FFFFFF"/>
        <w:autoSpaceDE w:val="0"/>
        <w:autoSpaceDN w:val="0"/>
        <w:adjustRightInd w:val="0"/>
        <w:ind w:right="82"/>
        <w:jc w:val="center"/>
        <w:rPr>
          <w:b/>
          <w:sz w:val="28"/>
          <w:szCs w:val="28"/>
        </w:rPr>
      </w:pPr>
      <w:r w:rsidRPr="009230F7">
        <w:rPr>
          <w:b/>
          <w:spacing w:val="-4"/>
          <w:sz w:val="28"/>
          <w:szCs w:val="28"/>
        </w:rPr>
        <w:t>Справка</w:t>
      </w:r>
    </w:p>
    <w:p w:rsidR="0062296E" w:rsidRDefault="0062296E" w:rsidP="0062296E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230F7">
        <w:rPr>
          <w:b/>
          <w:spacing w:val="-3"/>
          <w:sz w:val="28"/>
          <w:szCs w:val="28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62296E" w:rsidRPr="009230F7" w:rsidRDefault="0062296E" w:rsidP="0062296E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</w:p>
    <w:tbl>
      <w:tblPr>
        <w:tblW w:w="9731" w:type="dxa"/>
        <w:jc w:val="center"/>
        <w:tblInd w:w="7219" w:type="dxa"/>
        <w:tblCellMar>
          <w:left w:w="0" w:type="dxa"/>
          <w:right w:w="0" w:type="dxa"/>
        </w:tblCellMar>
        <w:tblLook w:val="01E0"/>
      </w:tblPr>
      <w:tblGrid>
        <w:gridCol w:w="9731"/>
      </w:tblGrid>
      <w:tr w:rsidR="0062296E" w:rsidRPr="00772460" w:rsidTr="000219B8">
        <w:trPr>
          <w:trHeight w:val="240"/>
          <w:jc w:val="center"/>
        </w:trPr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296E" w:rsidRPr="00772460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ЧАСТНОЕ ПРОФЕССИОНАЛЬНОЕ ОБРАЗОВАТЕЛЬНОЕ УЧРЕЖДЕНИЕ</w:t>
            </w:r>
          </w:p>
        </w:tc>
      </w:tr>
      <w:tr w:rsidR="0062296E" w:rsidRPr="00772460" w:rsidTr="000219B8">
        <w:trPr>
          <w:trHeight w:val="240"/>
          <w:jc w:val="center"/>
        </w:trPr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296E" w:rsidRPr="00772460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99B">
              <w:rPr>
                <w:b/>
                <w:sz w:val="28"/>
                <w:szCs w:val="28"/>
              </w:rPr>
              <w:t>СОЦИАЛЬНО-ТЕХНОЛОГИЧЕСКИЙ ТЕХНИКУМ</w:t>
            </w:r>
          </w:p>
        </w:tc>
      </w:tr>
      <w:tr w:rsidR="0062296E" w:rsidRPr="00772460" w:rsidTr="000219B8">
        <w:trPr>
          <w:jc w:val="center"/>
        </w:trPr>
        <w:tc>
          <w:tcPr>
            <w:tcW w:w="97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296E" w:rsidRPr="00772460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72460">
              <w:rPr>
                <w:iCs/>
                <w:sz w:val="16"/>
                <w:szCs w:val="16"/>
              </w:rPr>
              <w:t>(указывается полное наименование соискателя лицензии (лицензиата))</w:t>
            </w:r>
          </w:p>
        </w:tc>
      </w:tr>
    </w:tbl>
    <w:p w:rsidR="0062296E" w:rsidRPr="00772460" w:rsidRDefault="0062296E" w:rsidP="0062296E">
      <w:pPr>
        <w:widowControl w:val="0"/>
        <w:shd w:val="clear" w:color="auto" w:fill="FFFFFF"/>
        <w:tabs>
          <w:tab w:val="left" w:pos="8107"/>
          <w:tab w:val="left" w:leader="underscore" w:pos="13896"/>
        </w:tabs>
        <w:autoSpaceDE w:val="0"/>
        <w:autoSpaceDN w:val="0"/>
        <w:adjustRightInd w:val="0"/>
        <w:jc w:val="center"/>
        <w:rPr>
          <w:spacing w:val="-3"/>
        </w:rPr>
      </w:pPr>
    </w:p>
    <w:p w:rsidR="0062296E" w:rsidRPr="009230F7" w:rsidRDefault="0062296E" w:rsidP="0062296E">
      <w:pPr>
        <w:widowControl w:val="0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9230F7">
        <w:rPr>
          <w:spacing w:val="-2"/>
          <w:sz w:val="28"/>
          <w:szCs w:val="28"/>
        </w:rPr>
        <w:t xml:space="preserve"> Наличие специальных условий для получения образования </w:t>
      </w:r>
    </w:p>
    <w:p w:rsidR="0062296E" w:rsidRPr="009230F7" w:rsidRDefault="0062296E" w:rsidP="0062296E">
      <w:pPr>
        <w:widowControl w:val="0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9230F7">
        <w:rPr>
          <w:spacing w:val="-2"/>
          <w:sz w:val="28"/>
          <w:szCs w:val="28"/>
        </w:rPr>
        <w:t>обучающимися с ограниченными возможностями здоровья</w:t>
      </w:r>
    </w:p>
    <w:p w:rsidR="0062296E" w:rsidRPr="00772460" w:rsidRDefault="0062296E" w:rsidP="0062296E">
      <w:pPr>
        <w:widowControl w:val="0"/>
        <w:autoSpaceDE w:val="0"/>
        <w:autoSpaceDN w:val="0"/>
        <w:adjustRightInd w:val="0"/>
        <w:rPr>
          <w:spacing w:val="-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791"/>
        <w:gridCol w:w="3686"/>
      </w:tblGrid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№ п/п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Специальное условие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 xml:space="preserve">Информация о наличии 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1.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 xml:space="preserve"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</w:t>
            </w:r>
            <w:r w:rsidRPr="009230F7">
              <w:rPr>
                <w:rFonts w:eastAsia="Calibri"/>
                <w:spacing w:val="-2"/>
              </w:rPr>
              <w:lastRenderedPageBreak/>
              <w:t>пребывания в указанных помещениях (наличие пандусов, поручней, расширенных дверных проёмов, лифтов, локальных пониженных стоек-барьеров; при отсутствии лифтов аудитории для проведения учебных занятий должны располагаться на первом этаже) (</w:t>
            </w:r>
            <w:r w:rsidRPr="000E1C13">
              <w:rPr>
                <w:rFonts w:eastAsia="Calibri"/>
                <w:spacing w:val="-2"/>
              </w:rPr>
              <w:t>указать</w:t>
            </w:r>
            <w:r>
              <w:rPr>
                <w:rFonts w:eastAsia="Calibri"/>
                <w:spacing w:val="-2"/>
              </w:rPr>
              <w:t>,</w:t>
            </w:r>
            <w:r w:rsidRPr="000E1C13">
              <w:rPr>
                <w:rFonts w:eastAsia="Calibri"/>
                <w:spacing w:val="-2"/>
              </w:rPr>
              <w:t xml:space="preserve"> что имеется</w:t>
            </w:r>
            <w:r w:rsidRPr="009230F7">
              <w:rPr>
                <w:rFonts w:eastAsia="Calibri"/>
                <w:spacing w:val="-2"/>
              </w:rPr>
              <w:t xml:space="preserve">) </w:t>
            </w:r>
          </w:p>
        </w:tc>
        <w:tc>
          <w:tcPr>
            <w:tcW w:w="3686" w:type="dxa"/>
            <w:shd w:val="clear" w:color="auto" w:fill="auto"/>
          </w:tcPr>
          <w:p w:rsidR="0062296E" w:rsidRDefault="0062296E" w:rsidP="000219B8">
            <w:pPr>
              <w:rPr>
                <w:spacing w:val="-2"/>
              </w:rPr>
            </w:pPr>
            <w:r>
              <w:lastRenderedPageBreak/>
              <w:t>имеется наличие пандусов, поручней, расширенных дверных проемов, лифта, локальных пониженных стоек-барьеров</w:t>
            </w:r>
            <w:r>
              <w:rPr>
                <w:spacing w:val="-2"/>
              </w:rPr>
              <w:t xml:space="preserve">; </w:t>
            </w:r>
          </w:p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Наличие специальных (адаптированных) образовательных программ (имеется / отсутствует)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F03143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И</w:t>
            </w:r>
            <w:r w:rsidR="0062296E">
              <w:rPr>
                <w:rFonts w:eastAsia="Calibri"/>
                <w:spacing w:val="-2"/>
              </w:rPr>
              <w:t>меется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3.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Наличие специальных учебников, учебных пособий и дидактических материалов (имеется / отсутствует)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имеется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4.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Наличие специальных технических средств обучения коллективного и индивидуального пользования (указать что имеется)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t xml:space="preserve">В случае необходимости специальные технические средства обучения коллективного и индивидуального пользования могут быть предоставлены. Во время проведения занятий в группах, где обучаются инвалиды и лица с ОВЗ, возможно применение звукоусиливающей аппаратуры, мультимедийных средств, оргтехники, слайд-проектов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могут быть проведены групповые и индивидуальные консультации, в </w:t>
            </w:r>
            <w:r>
              <w:lastRenderedPageBreak/>
              <w:t>том числе с использованием сети Интернет. Имеются электронные УМК и учебники на электронных носителях. Форма проведения текущей и итоговой аттестации для обучающихся-инвалидов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будет проводиться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lastRenderedPageBreak/>
              <w:t>5.</w:t>
            </w:r>
          </w:p>
        </w:tc>
        <w:tc>
          <w:tcPr>
            <w:tcW w:w="5791" w:type="dxa"/>
            <w:shd w:val="clear" w:color="auto" w:fill="auto"/>
          </w:tcPr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 xml:space="preserve">Возможность предоставления услуг ассистента (помощника), оказывающего обучающимся необходимую техническую помощь </w:t>
            </w:r>
          </w:p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(имеется / отсутствует)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имеется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7.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Возможность размещения в доступных для обучающихся с ограниченными возможностями здоровья, являющихся слепыми или слабовидящими, местах и в адаптированной форме (с учётом их особых потребностей) справочной информации о расписании учебных занятий (имеется / отсутствует)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имеется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8.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9230F7">
              <w:rPr>
                <w:rFonts w:eastAsia="Calibri"/>
                <w:spacing w:val="-2"/>
              </w:rPr>
              <w:t>Иные специальные условия (указать какие):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8.1</w:t>
            </w:r>
          </w:p>
        </w:tc>
        <w:tc>
          <w:tcPr>
            <w:tcW w:w="5791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t xml:space="preserve">Предоставление обучающимся инвалидам и лицам с ограниченными возможностями здоровья специальных технических средств обучения </w:t>
            </w:r>
            <w:r>
              <w:lastRenderedPageBreak/>
              <w:t>индивидуального пользования в постоянное пользование</w:t>
            </w:r>
          </w:p>
        </w:tc>
        <w:tc>
          <w:tcPr>
            <w:tcW w:w="3686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lastRenderedPageBreak/>
              <w:t xml:space="preserve">В случае возникновения запроса специальные технические средства обучения </w:t>
            </w:r>
            <w:r>
              <w:lastRenderedPageBreak/>
              <w:t>индивидуального пользования в постоянное пользование могут быть предоставлены.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8.2</w:t>
            </w:r>
          </w:p>
        </w:tc>
        <w:tc>
          <w:tcPr>
            <w:tcW w:w="5791" w:type="dxa"/>
            <w:shd w:val="clear" w:color="auto" w:fill="auto"/>
          </w:tcPr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</w:pPr>
            <w:r>
              <w:t>Проведение групповых и индивидуальных коррекционных занятий</w:t>
            </w:r>
          </w:p>
        </w:tc>
        <w:tc>
          <w:tcPr>
            <w:tcW w:w="3686" w:type="dxa"/>
            <w:shd w:val="clear" w:color="auto" w:fill="auto"/>
          </w:tcPr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тренингов с инвалидами и лицами с ОВЗ по следующим направлениям: - эффективная межличностная коммуникабельность обучающихся; - обучение навыкам самоконтроля; - развитие личностного самоконтроля с навыками противодействия давлению среды; - обучение эффективным формам проведения в стрессовых ситуациях; - формирование лидерского потенциала; - повышение самооценки личности; - групповая психотерапия. Организация психологической помощи: </w:t>
            </w:r>
          </w:p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</w:pPr>
            <w:r>
              <w:t>а) консультация по психологическим проблемам;</w:t>
            </w:r>
          </w:p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</w:pPr>
            <w:r>
              <w:t xml:space="preserve"> б) организация семинаров и бесед по алкогольной и наркотической зависимости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Pr="009230F7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8.3</w:t>
            </w:r>
          </w:p>
        </w:tc>
        <w:tc>
          <w:tcPr>
            <w:tcW w:w="5791" w:type="dxa"/>
            <w:shd w:val="clear" w:color="auto" w:fill="auto"/>
          </w:tcPr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</w:pPr>
            <w:r>
              <w:t>Оказание психологической и другой консультативной помощи обучающимся инвалидам и лицам с ограниченными возможностями здоровья</w:t>
            </w:r>
          </w:p>
        </w:tc>
        <w:tc>
          <w:tcPr>
            <w:tcW w:w="3686" w:type="dxa"/>
            <w:shd w:val="clear" w:color="auto" w:fill="auto"/>
          </w:tcPr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</w:pPr>
            <w:r>
      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- возможность индивидуального </w:t>
            </w:r>
            <w:r>
              <w:lastRenderedPageBreak/>
              <w:t>сопровождения и консультирования обучающихся по организационным и учебным вопросам; - работа с семьей обучающегося; - методическая работа с преподавателями; - организация внеучебной (воспитательной) работы с обучающимися; - оказание содействия обучающимся инвалидам и лицам с ОВЗ в организации отдыха, трудоустройства и т.д.</w:t>
            </w:r>
          </w:p>
        </w:tc>
      </w:tr>
      <w:tr w:rsidR="0062296E" w:rsidRPr="009230F7" w:rsidTr="000219B8">
        <w:tc>
          <w:tcPr>
            <w:tcW w:w="588" w:type="dxa"/>
            <w:shd w:val="clear" w:color="auto" w:fill="auto"/>
          </w:tcPr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5791" w:type="dxa"/>
            <w:shd w:val="clear" w:color="auto" w:fill="auto"/>
          </w:tcPr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62296E" w:rsidRDefault="0062296E" w:rsidP="000219B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2296E" w:rsidRDefault="0062296E" w:rsidP="0062296E"/>
    <w:p w:rsidR="0062296E" w:rsidRPr="009230F7" w:rsidRDefault="0062296E" w:rsidP="0062296E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D65CDC" w:rsidRDefault="00D65CDC" w:rsidP="00276C28">
      <w:pPr>
        <w:ind w:firstLine="709"/>
        <w:jc w:val="both"/>
        <w:rPr>
          <w:sz w:val="28"/>
          <w:szCs w:val="28"/>
        </w:rPr>
      </w:pPr>
    </w:p>
    <w:p w:rsidR="00D65CDC" w:rsidRDefault="00D65CDC" w:rsidP="00276C28">
      <w:pPr>
        <w:ind w:firstLine="709"/>
        <w:jc w:val="both"/>
        <w:rPr>
          <w:sz w:val="28"/>
          <w:szCs w:val="28"/>
        </w:rPr>
      </w:pPr>
    </w:p>
    <w:p w:rsidR="00276C28" w:rsidRDefault="00EB7772" w:rsidP="00276C28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Раздел 2. </w:t>
      </w:r>
      <w:r w:rsidR="00276C28" w:rsidRPr="00EA3517">
        <w:rPr>
          <w:sz w:val="26"/>
          <w:szCs w:val="26"/>
        </w:rPr>
        <w:t>Материально-техническое о</w:t>
      </w:r>
      <w:r w:rsidR="00276C28">
        <w:rPr>
          <w:sz w:val="26"/>
          <w:szCs w:val="26"/>
        </w:rPr>
        <w:t xml:space="preserve">беспечение, оборудование помещений в соответствии с </w:t>
      </w:r>
      <w:r w:rsidR="00276C28" w:rsidRPr="00EA3517">
        <w:rPr>
          <w:sz w:val="26"/>
          <w:szCs w:val="26"/>
        </w:rPr>
        <w:t>государственным</w:t>
      </w:r>
      <w:r w:rsidR="00276C28">
        <w:rPr>
          <w:sz w:val="26"/>
          <w:szCs w:val="26"/>
        </w:rPr>
        <w:t>и</w:t>
      </w:r>
      <w:r w:rsidR="00276C28" w:rsidRPr="00EA3517">
        <w:rPr>
          <w:sz w:val="26"/>
          <w:szCs w:val="26"/>
        </w:rPr>
        <w:t xml:space="preserve"> и местным</w:t>
      </w:r>
      <w:r w:rsidR="00276C28">
        <w:rPr>
          <w:sz w:val="26"/>
          <w:szCs w:val="26"/>
        </w:rPr>
        <w:t>и</w:t>
      </w:r>
      <w:r w:rsidR="00276C28" w:rsidRPr="00EA3517">
        <w:rPr>
          <w:sz w:val="26"/>
          <w:szCs w:val="26"/>
        </w:rPr>
        <w:t xml:space="preserve"> нормам</w:t>
      </w:r>
      <w:r w:rsidR="00276C28">
        <w:rPr>
          <w:sz w:val="26"/>
          <w:szCs w:val="26"/>
        </w:rPr>
        <w:t>и</w:t>
      </w:r>
      <w:r w:rsidR="00276C28" w:rsidRPr="00EA3517">
        <w:rPr>
          <w:sz w:val="26"/>
          <w:szCs w:val="26"/>
        </w:rPr>
        <w:t xml:space="preserve"> и требованиям, в том числе</w:t>
      </w:r>
      <w:r w:rsidR="00276C28">
        <w:rPr>
          <w:sz w:val="26"/>
          <w:szCs w:val="26"/>
        </w:rPr>
        <w:t xml:space="preserve"> в соответствии</w:t>
      </w:r>
      <w:r w:rsidR="00276C28" w:rsidRPr="00EA3517">
        <w:rPr>
          <w:sz w:val="26"/>
          <w:szCs w:val="26"/>
        </w:rPr>
        <w:t xml:space="preserve"> требованиям федеральных государственных образов</w:t>
      </w:r>
      <w:r w:rsidR="00276C28">
        <w:rPr>
          <w:sz w:val="26"/>
          <w:szCs w:val="26"/>
        </w:rPr>
        <w:t>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 необходимых для осуществления образовательной  деятельности по заявленным к лицензированию образовательным  программам</w:t>
      </w:r>
      <w:r w:rsidR="00276C28">
        <w:rPr>
          <w:sz w:val="26"/>
          <w:szCs w:val="26"/>
          <w:vertAlign w:val="superscript"/>
        </w:rPr>
        <w:t>2</w:t>
      </w:r>
    </w:p>
    <w:p w:rsidR="00EB7772" w:rsidRDefault="00EB7772" w:rsidP="003A7242">
      <w:pPr>
        <w:rPr>
          <w:sz w:val="28"/>
          <w:szCs w:val="2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7"/>
        <w:gridCol w:w="2443"/>
        <w:gridCol w:w="3670"/>
        <w:gridCol w:w="2164"/>
        <w:gridCol w:w="1631"/>
        <w:gridCol w:w="1673"/>
        <w:gridCol w:w="1531"/>
        <w:tblGridChange w:id="0">
          <w:tblGrid>
            <w:gridCol w:w="108"/>
            <w:gridCol w:w="1239"/>
            <w:gridCol w:w="108"/>
            <w:gridCol w:w="2335"/>
            <w:gridCol w:w="108"/>
            <w:gridCol w:w="3562"/>
            <w:gridCol w:w="108"/>
            <w:gridCol w:w="2056"/>
            <w:gridCol w:w="108"/>
            <w:gridCol w:w="1523"/>
            <w:gridCol w:w="108"/>
            <w:gridCol w:w="1565"/>
            <w:gridCol w:w="108"/>
            <w:gridCol w:w="1531"/>
            <w:gridCol w:w="317"/>
          </w:tblGrid>
        </w:tblGridChange>
      </w:tblGrid>
      <w:tr w:rsidR="002D7096" w:rsidRPr="00984D4F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484F4B" w:rsidRPr="00410A95" w:rsidRDefault="00484F4B" w:rsidP="00751017">
            <w:pPr>
              <w:ind w:left="57" w:right="57"/>
              <w:jc w:val="center"/>
            </w:pPr>
            <w:r w:rsidRPr="00410A95">
              <w:rPr>
                <w:sz w:val="22"/>
                <w:szCs w:val="22"/>
              </w:rPr>
              <w:t>№</w:t>
            </w:r>
          </w:p>
          <w:p w:rsidR="00484F4B" w:rsidRPr="00410A95" w:rsidRDefault="00484F4B" w:rsidP="00751017">
            <w:pPr>
              <w:ind w:left="57" w:right="57"/>
              <w:jc w:val="center"/>
            </w:pPr>
            <w:r w:rsidRPr="00410A95">
              <w:rPr>
                <w:sz w:val="22"/>
                <w:szCs w:val="22"/>
              </w:rPr>
              <w:t>п/п</w:t>
            </w:r>
          </w:p>
        </w:tc>
        <w:tc>
          <w:tcPr>
            <w:tcW w:w="2443" w:type="dxa"/>
          </w:tcPr>
          <w:p w:rsidR="00484F4B" w:rsidRPr="00F9625B" w:rsidRDefault="003A7242" w:rsidP="00216995">
            <w:pPr>
              <w:ind w:left="57" w:right="57"/>
              <w:jc w:val="center"/>
            </w:pPr>
            <w:r w:rsidRPr="00F9625B">
              <w:t xml:space="preserve">Наименование вида образования, </w:t>
            </w:r>
            <w:r w:rsidR="00BF5045" w:rsidRPr="00F9625B">
              <w:t xml:space="preserve"> уровня образования, профессии,  специальности,  направления подготовки (для </w:t>
            </w:r>
            <w:r w:rsidR="00BF5045" w:rsidRPr="00F9625B">
              <w:lastRenderedPageBreak/>
              <w:t>профессионального образования), подвида дополнительного образования</w:t>
            </w:r>
          </w:p>
        </w:tc>
        <w:tc>
          <w:tcPr>
            <w:tcW w:w="3670" w:type="dxa"/>
          </w:tcPr>
          <w:p w:rsidR="00484F4B" w:rsidRPr="00BF5045" w:rsidRDefault="00BF5045" w:rsidP="00BF5045">
            <w:pPr>
              <w:ind w:left="57" w:right="57"/>
              <w:jc w:val="center"/>
              <w:rPr>
                <w:vertAlign w:val="superscript"/>
              </w:rPr>
            </w:pPr>
            <w:r>
              <w:lastRenderedPageBreak/>
              <w:t xml:space="preserve">Наименование объекта,  подтверждающего наличие материально – технического обеспечения, с перечнем основного оборудования </w:t>
            </w:r>
          </w:p>
        </w:tc>
        <w:tc>
          <w:tcPr>
            <w:tcW w:w="2164" w:type="dxa"/>
          </w:tcPr>
          <w:p w:rsidR="00484F4B" w:rsidRPr="00410A95" w:rsidRDefault="00BF5045" w:rsidP="00751017">
            <w:pPr>
              <w:ind w:left="57" w:right="57"/>
              <w:jc w:val="center"/>
            </w:pPr>
            <w:r>
              <w:t xml:space="preserve">Адрес (местоположение) объекта, подтверждающего наличие материально – технического </w:t>
            </w:r>
            <w:r>
              <w:lastRenderedPageBreak/>
              <w:t>обеспечения,  (с указанием номера такого объекта в  соответствии с документами по технической инвентаризации)</w:t>
            </w:r>
            <w:r>
              <w:rPr>
                <w:vertAlign w:val="superscript"/>
              </w:rPr>
              <w:t>3</w:t>
            </w:r>
          </w:p>
        </w:tc>
        <w:tc>
          <w:tcPr>
            <w:tcW w:w="1631" w:type="dxa"/>
          </w:tcPr>
          <w:p w:rsidR="00BF5045" w:rsidRPr="00F9625B" w:rsidRDefault="00BF5045" w:rsidP="00BF5045">
            <w:pPr>
              <w:jc w:val="center"/>
            </w:pPr>
            <w:r w:rsidRPr="00F9625B">
              <w:lastRenderedPageBreak/>
              <w:t>Собственность или оперативное</w:t>
            </w:r>
          </w:p>
          <w:p w:rsidR="00BF5045" w:rsidRPr="00F9625B" w:rsidRDefault="00BF5045" w:rsidP="00BF5045">
            <w:pPr>
              <w:jc w:val="center"/>
            </w:pPr>
            <w:r w:rsidRPr="00F9625B">
              <w:t xml:space="preserve"> управление,  хозяйственное ведение, аренда, </w:t>
            </w:r>
            <w:r w:rsidRPr="00F9625B">
              <w:lastRenderedPageBreak/>
              <w:t>(субаренда),</w:t>
            </w:r>
          </w:p>
          <w:p w:rsidR="00484F4B" w:rsidRPr="00513E33" w:rsidRDefault="00BF5045" w:rsidP="00BF5045">
            <w:pPr>
              <w:ind w:left="57" w:right="57"/>
              <w:jc w:val="center"/>
              <w:rPr>
                <w:vertAlign w:val="superscript"/>
              </w:rPr>
            </w:pPr>
            <w:r w:rsidRPr="00F9625B">
              <w:t>безвозмездное пользование</w:t>
            </w:r>
            <w:r w:rsidR="00513E33" w:rsidRPr="00F9625B">
              <w:rPr>
                <w:vertAlign w:val="superscript"/>
              </w:rPr>
              <w:t>3</w:t>
            </w:r>
          </w:p>
        </w:tc>
        <w:tc>
          <w:tcPr>
            <w:tcW w:w="1673" w:type="dxa"/>
          </w:tcPr>
          <w:p w:rsidR="00484F4B" w:rsidRPr="00410A95" w:rsidRDefault="004F7CC5" w:rsidP="00751017">
            <w:pPr>
              <w:ind w:left="57" w:right="57"/>
              <w:jc w:val="center"/>
            </w:pPr>
            <w:r>
              <w:lastRenderedPageBreak/>
              <w:t xml:space="preserve">Документ – основание возникновения права (указываются реквизиты и сроки </w:t>
            </w:r>
            <w:r>
              <w:lastRenderedPageBreak/>
              <w:t>действия)</w:t>
            </w:r>
            <w:r>
              <w:rPr>
                <w:vertAlign w:val="superscript"/>
              </w:rPr>
              <w:t xml:space="preserve"> 3</w:t>
            </w:r>
          </w:p>
        </w:tc>
        <w:tc>
          <w:tcPr>
            <w:tcW w:w="1531" w:type="dxa"/>
          </w:tcPr>
          <w:p w:rsidR="00484F4B" w:rsidRPr="00D621C2" w:rsidRDefault="004F7CC5" w:rsidP="00751017">
            <w:pPr>
              <w:ind w:left="57" w:right="57"/>
              <w:jc w:val="center"/>
              <w:rPr>
                <w:vertAlign w:val="superscript"/>
              </w:rPr>
            </w:pPr>
            <w:r w:rsidRPr="001802B2">
              <w:lastRenderedPageBreak/>
              <w:t>Реквизиты</w:t>
            </w:r>
            <w:r w:rsidR="00D621C2">
              <w:t xml:space="preserve"> выданного в установленном порядке Государственной инспекцией </w:t>
            </w:r>
            <w:r w:rsidR="00D621C2">
              <w:lastRenderedPageBreak/>
              <w:t>безопасности дорожного движения Министерства внутренних дел Российской Федерации заключения о соответствии учебно – материальной базы установленным требованиям</w:t>
            </w:r>
            <w:r w:rsidR="00D621C2">
              <w:rPr>
                <w:vertAlign w:val="superscript"/>
              </w:rPr>
              <w:t>4</w:t>
            </w:r>
          </w:p>
        </w:tc>
      </w:tr>
      <w:tr w:rsidR="002D7096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lastRenderedPageBreak/>
              <w:t>1</w:t>
            </w:r>
          </w:p>
        </w:tc>
        <w:tc>
          <w:tcPr>
            <w:tcW w:w="2443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2</w:t>
            </w:r>
          </w:p>
        </w:tc>
        <w:tc>
          <w:tcPr>
            <w:tcW w:w="3670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3</w:t>
            </w:r>
          </w:p>
        </w:tc>
        <w:tc>
          <w:tcPr>
            <w:tcW w:w="2164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4</w:t>
            </w:r>
          </w:p>
        </w:tc>
        <w:tc>
          <w:tcPr>
            <w:tcW w:w="1631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5</w:t>
            </w:r>
          </w:p>
        </w:tc>
        <w:tc>
          <w:tcPr>
            <w:tcW w:w="1673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6</w:t>
            </w:r>
          </w:p>
        </w:tc>
        <w:tc>
          <w:tcPr>
            <w:tcW w:w="1531" w:type="dxa"/>
            <w:vAlign w:val="bottom"/>
          </w:tcPr>
          <w:p w:rsidR="00484F4B" w:rsidRPr="00CC03D0" w:rsidRDefault="00484F4B" w:rsidP="00751017">
            <w:pPr>
              <w:ind w:left="57" w:right="57"/>
              <w:jc w:val="center"/>
            </w:pPr>
            <w:r w:rsidRPr="00CC03D0">
              <w:t>7</w:t>
            </w:r>
          </w:p>
        </w:tc>
      </w:tr>
      <w:tr w:rsidR="002D7096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484F4B" w:rsidRPr="00CC03D0" w:rsidRDefault="00484F4B" w:rsidP="002D7096">
            <w:pPr>
              <w:ind w:right="57"/>
              <w:jc w:val="center"/>
            </w:pPr>
            <w:r w:rsidRPr="00CC03D0">
              <w:t>1.</w:t>
            </w:r>
          </w:p>
        </w:tc>
        <w:tc>
          <w:tcPr>
            <w:tcW w:w="2443" w:type="dxa"/>
            <w:vAlign w:val="bottom"/>
          </w:tcPr>
          <w:p w:rsidR="00484F4B" w:rsidRPr="00497D8D" w:rsidRDefault="002D7096" w:rsidP="00751017">
            <w:pPr>
              <w:ind w:left="57" w:right="57"/>
            </w:pPr>
            <w:r w:rsidRPr="00497D8D">
              <w:t>Наименование вида образования,  уровня образования, профессии,  специальности, 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670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  <w:tc>
          <w:tcPr>
            <w:tcW w:w="2164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  <w:tc>
          <w:tcPr>
            <w:tcW w:w="1631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  <w:tc>
          <w:tcPr>
            <w:tcW w:w="1673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  <w:tc>
          <w:tcPr>
            <w:tcW w:w="1531" w:type="dxa"/>
            <w:vAlign w:val="bottom"/>
          </w:tcPr>
          <w:p w:rsidR="00484F4B" w:rsidRPr="00CC03D0" w:rsidRDefault="00484F4B" w:rsidP="00751017">
            <w:pPr>
              <w:ind w:left="57" w:right="57"/>
            </w:pPr>
          </w:p>
        </w:tc>
      </w:tr>
      <w:tr w:rsidR="00D621C2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  <w:vAlign w:val="bottom"/>
          </w:tcPr>
          <w:p w:rsidR="00D621C2" w:rsidRPr="00CC03D0" w:rsidRDefault="00D621C2" w:rsidP="00751017">
            <w:pPr>
              <w:ind w:left="57" w:right="57"/>
              <w:jc w:val="center"/>
            </w:pPr>
          </w:p>
        </w:tc>
        <w:tc>
          <w:tcPr>
            <w:tcW w:w="2443" w:type="dxa"/>
            <w:vAlign w:val="bottom"/>
          </w:tcPr>
          <w:p w:rsidR="00D621C2" w:rsidRPr="00CC03D0" w:rsidRDefault="002D7096" w:rsidP="00751017">
            <w:pPr>
              <w:ind w:left="57" w:right="57"/>
            </w:pPr>
            <w:r>
              <w:t xml:space="preserve">Наименование образовательной программы (для дополнительного </w:t>
            </w:r>
            <w:r>
              <w:lastRenderedPageBreak/>
              <w:t>образования) предметы, курсы, дисциплины (модули) в соответствии с учебным планом</w:t>
            </w:r>
          </w:p>
        </w:tc>
        <w:tc>
          <w:tcPr>
            <w:tcW w:w="3670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  <w:tc>
          <w:tcPr>
            <w:tcW w:w="2164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  <w:tc>
          <w:tcPr>
            <w:tcW w:w="1631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  <w:tc>
          <w:tcPr>
            <w:tcW w:w="1673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  <w:tc>
          <w:tcPr>
            <w:tcW w:w="1531" w:type="dxa"/>
            <w:vAlign w:val="bottom"/>
          </w:tcPr>
          <w:p w:rsidR="00D621C2" w:rsidRPr="00CC03D0" w:rsidRDefault="00D621C2" w:rsidP="00751017">
            <w:pPr>
              <w:ind w:left="57" w:right="57"/>
            </w:pPr>
          </w:p>
        </w:tc>
      </w:tr>
      <w:tr w:rsidR="00CE55D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  <w:vAlign w:val="bottom"/>
          </w:tcPr>
          <w:p w:rsidR="00CE55DF" w:rsidRDefault="00CE55DF" w:rsidP="00751017">
            <w:pPr>
              <w:ind w:left="57" w:right="57"/>
              <w:jc w:val="center"/>
            </w:pPr>
          </w:p>
        </w:tc>
        <w:tc>
          <w:tcPr>
            <w:tcW w:w="2443" w:type="dxa"/>
            <w:vAlign w:val="bottom"/>
          </w:tcPr>
          <w:p w:rsidR="00CE55DF" w:rsidRPr="00B959BE" w:rsidRDefault="00CE55DF" w:rsidP="00CE55DF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  <w:tc>
          <w:tcPr>
            <w:tcW w:w="2164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  <w:tc>
          <w:tcPr>
            <w:tcW w:w="1631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  <w:tc>
          <w:tcPr>
            <w:tcW w:w="1673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  <w:tc>
          <w:tcPr>
            <w:tcW w:w="1531" w:type="dxa"/>
            <w:vAlign w:val="bottom"/>
          </w:tcPr>
          <w:p w:rsidR="00CE55DF" w:rsidRPr="00CC03D0" w:rsidRDefault="00CE55DF" w:rsidP="00751017">
            <w:pPr>
              <w:ind w:left="57" w:right="57"/>
            </w:pPr>
          </w:p>
        </w:tc>
      </w:tr>
      <w:tr w:rsidR="002D7096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2D7096" w:rsidRPr="00CC03D0" w:rsidRDefault="0063085A" w:rsidP="00751017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2443" w:type="dxa"/>
            <w:vAlign w:val="bottom"/>
          </w:tcPr>
          <w:p w:rsidR="00497D8D" w:rsidRPr="00497D8D" w:rsidRDefault="00CE55DF" w:rsidP="00497D8D">
            <w:r w:rsidRPr="00497D8D">
              <w:t xml:space="preserve">Уровень </w:t>
            </w:r>
            <w:r w:rsidR="00497D8D" w:rsidRPr="00497D8D">
              <w:t>среднего профессионального образования</w:t>
            </w:r>
          </w:p>
          <w:p w:rsidR="00497D8D" w:rsidRPr="00497D8D" w:rsidRDefault="00497D8D" w:rsidP="00497D8D">
            <w:r w:rsidRPr="00497D8D">
              <w:t>Специальность</w:t>
            </w:r>
          </w:p>
          <w:p w:rsidR="00497D8D" w:rsidRPr="00497D8D" w:rsidRDefault="00432245" w:rsidP="00497D8D">
            <w:r w:rsidRPr="0004547E">
              <w:t>38.02.05 Товароведение и экспертиза качества потребительских товаров</w:t>
            </w:r>
          </w:p>
          <w:p w:rsidR="002D7096" w:rsidRPr="00CE55DF" w:rsidRDefault="002D7096" w:rsidP="00CE55DF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  <w:tc>
          <w:tcPr>
            <w:tcW w:w="2164" w:type="dxa"/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2D7096" w:rsidRPr="00CC03D0" w:rsidRDefault="002D7096" w:rsidP="00751017">
            <w:pPr>
              <w:ind w:left="57" w:right="57"/>
            </w:pPr>
          </w:p>
        </w:tc>
      </w:tr>
      <w:tr w:rsidR="00497D8D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497D8D" w:rsidRDefault="00497D8D" w:rsidP="006571DA">
            <w:pPr>
              <w:ind w:right="57"/>
              <w:jc w:val="center"/>
            </w:pPr>
            <w:r>
              <w:t>ОГСЭ</w:t>
            </w:r>
          </w:p>
        </w:tc>
        <w:tc>
          <w:tcPr>
            <w:tcW w:w="2443" w:type="dxa"/>
          </w:tcPr>
          <w:p w:rsidR="00497D8D" w:rsidRPr="005C0574" w:rsidRDefault="00497D8D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3670" w:type="dxa"/>
          </w:tcPr>
          <w:p w:rsidR="00497D8D" w:rsidRPr="0033078F" w:rsidRDefault="00497D8D" w:rsidP="00FB2C2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497D8D" w:rsidRPr="0033078F" w:rsidRDefault="00497D8D" w:rsidP="008E7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97D8D" w:rsidRPr="0033078F" w:rsidRDefault="00497D8D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97D8D" w:rsidRPr="0033078F" w:rsidRDefault="00497D8D" w:rsidP="008E7A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97D8D" w:rsidRPr="0033078F" w:rsidRDefault="00497D8D" w:rsidP="00751017">
            <w:pPr>
              <w:ind w:left="57" w:right="57"/>
            </w:pPr>
          </w:p>
        </w:tc>
      </w:tr>
      <w:tr w:rsidR="008264BC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8264BC" w:rsidRDefault="00497D8D" w:rsidP="006571DA">
            <w:pPr>
              <w:ind w:right="57"/>
              <w:jc w:val="center"/>
            </w:pPr>
            <w:r>
              <w:t>ОГСЭ.01</w:t>
            </w:r>
          </w:p>
          <w:p w:rsidR="00497D8D" w:rsidRPr="00CC03D0" w:rsidRDefault="00497D8D" w:rsidP="006571DA">
            <w:pPr>
              <w:ind w:right="57"/>
              <w:jc w:val="center"/>
            </w:pPr>
          </w:p>
        </w:tc>
        <w:tc>
          <w:tcPr>
            <w:tcW w:w="2443" w:type="dxa"/>
            <w:vMerge w:val="restart"/>
          </w:tcPr>
          <w:p w:rsidR="008264BC" w:rsidRPr="005C0574" w:rsidRDefault="00497D8D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илософии</w:t>
            </w:r>
          </w:p>
        </w:tc>
        <w:tc>
          <w:tcPr>
            <w:tcW w:w="3670" w:type="dxa"/>
          </w:tcPr>
          <w:p w:rsidR="00416279" w:rsidRPr="004F393D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416279" w:rsidRPr="0033078F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416279" w:rsidRDefault="00416279" w:rsidP="0041627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lastRenderedPageBreak/>
              <w:t>Доска  классная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416279" w:rsidRDefault="00416279" w:rsidP="00416279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416279" w:rsidRDefault="00416279" w:rsidP="00416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416279" w:rsidRDefault="00416279" w:rsidP="0041627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416279" w:rsidRDefault="00416279" w:rsidP="00416279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8264BC" w:rsidRPr="0033078F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8264BC" w:rsidRPr="0033078F" w:rsidRDefault="008264BC" w:rsidP="008E7A60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8264BC" w:rsidRPr="0033078F" w:rsidRDefault="008264BC" w:rsidP="008E7A60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, 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="00105A0E">
              <w:rPr>
                <w:sz w:val="20"/>
                <w:szCs w:val="20"/>
              </w:rPr>
              <w:t>этаж, № 1</w:t>
            </w:r>
            <w:r w:rsidR="00416279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Merge w:val="restart"/>
            <w:tcBorders>
              <w:bottom w:val="single" w:sz="4" w:space="0" w:color="auto"/>
            </w:tcBorders>
          </w:tcPr>
          <w:p w:rsidR="008264BC" w:rsidRPr="0033078F" w:rsidRDefault="008264BC" w:rsidP="00973683">
            <w:pPr>
              <w:jc w:val="center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8264BC" w:rsidRPr="0033078F" w:rsidRDefault="00915764" w:rsidP="00915764">
            <w:pPr>
              <w:ind w:left="57" w:right="57"/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  <w:vAlign w:val="bottom"/>
          </w:tcPr>
          <w:p w:rsidR="008264BC" w:rsidRPr="0033078F" w:rsidRDefault="008264BC" w:rsidP="00751017">
            <w:pPr>
              <w:ind w:left="57" w:right="57"/>
            </w:pPr>
          </w:p>
        </w:tc>
      </w:tr>
      <w:tr w:rsidR="008264BC" w:rsidRPr="00CC03D0" w:rsidTr="00105A0E">
        <w:trPr>
          <w:trHeight w:val="2805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8264BC" w:rsidRDefault="008264BC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8264BC" w:rsidRDefault="008264BC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</w:tcPr>
          <w:p w:rsidR="008264BC" w:rsidRPr="0033078F" w:rsidRDefault="008264BC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8264BC" w:rsidRPr="0033078F" w:rsidRDefault="00694EA5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105A0E" w:rsidRDefault="00105A0E" w:rsidP="00105A0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105A0E" w:rsidRPr="0033078F" w:rsidRDefault="00105A0E" w:rsidP="00105A0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105A0E" w:rsidRDefault="00105A0E" w:rsidP="0010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105A0E" w:rsidRDefault="00105A0E" w:rsidP="0010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lastRenderedPageBreak/>
              <w:t>Полка 19 креп 4 угла -3шт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105A0E" w:rsidRPr="00DC4866" w:rsidRDefault="00105A0E" w:rsidP="00105A0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105A0E" w:rsidRPr="0033078F" w:rsidRDefault="00105A0E" w:rsidP="00105A0E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105A0E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105A0E" w:rsidRPr="00DC4866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105A0E" w:rsidRPr="0033078F" w:rsidRDefault="00105A0E" w:rsidP="00105A0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105A0E" w:rsidRPr="000D6FE2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105A0E" w:rsidRPr="000D6FE2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105A0E" w:rsidRPr="000D6FE2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105A0E" w:rsidRPr="000D6FE2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105A0E" w:rsidRDefault="00105A0E" w:rsidP="00105A0E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105A0E" w:rsidRPr="00092A30" w:rsidRDefault="00105A0E" w:rsidP="00105A0E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F22909" w:rsidRPr="0033078F" w:rsidRDefault="00105A0E" w:rsidP="00105A0E">
            <w:pPr>
              <w:ind w:left="57" w:right="57"/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  <w:vMerge w:val="restart"/>
          </w:tcPr>
          <w:p w:rsidR="008264BC" w:rsidRPr="0033078F" w:rsidRDefault="008264BC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8264BC" w:rsidRPr="0033078F" w:rsidRDefault="008264BC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105A0E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8264BC" w:rsidRPr="0033078F" w:rsidRDefault="008264BC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8264BC" w:rsidRPr="0033078F" w:rsidRDefault="008264BC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8264BC" w:rsidRPr="0033078F" w:rsidRDefault="008264BC" w:rsidP="00751017">
            <w:pPr>
              <w:ind w:left="57" w:right="57"/>
            </w:pPr>
          </w:p>
        </w:tc>
      </w:tr>
      <w:tr w:rsidR="008264BC" w:rsidRPr="00CC03D0" w:rsidTr="00105A0E">
        <w:trPr>
          <w:trHeight w:val="2515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8264BC" w:rsidRDefault="008264BC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8264BC" w:rsidRDefault="008264BC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:rsidR="008264BC" w:rsidRPr="0033078F" w:rsidRDefault="008264BC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8264BC" w:rsidRPr="0033078F" w:rsidRDefault="008264BC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BC" w:rsidRPr="0033078F" w:rsidRDefault="008264BC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BC" w:rsidRPr="0033078F" w:rsidRDefault="008264BC" w:rsidP="008E7A6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4BC" w:rsidRPr="0033078F" w:rsidRDefault="008264BC" w:rsidP="00751017">
            <w:pPr>
              <w:ind w:left="57" w:right="57"/>
            </w:pPr>
          </w:p>
        </w:tc>
      </w:tr>
      <w:tr w:rsidR="005001F3" w:rsidRPr="00CC03D0" w:rsidTr="00105A0E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92" w:rsidRDefault="00097D92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Default="00097D92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097D92" w:rsidRPr="0033078F" w:rsidRDefault="00097D92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097D92" w:rsidRPr="0033078F" w:rsidRDefault="00097D92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F41BF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097D92" w:rsidRPr="0033078F" w:rsidRDefault="00097D92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097D92" w:rsidRPr="0033078F" w:rsidRDefault="00097D92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92" w:rsidRPr="0033078F" w:rsidRDefault="00097D92" w:rsidP="00751017">
            <w:pPr>
              <w:ind w:left="57" w:right="57"/>
            </w:pPr>
          </w:p>
        </w:tc>
      </w:tr>
      <w:tr w:rsidR="00EF41BF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41BF" w:rsidRPr="00CC03D0" w:rsidRDefault="00497D8D" w:rsidP="00751017">
            <w:pPr>
              <w:ind w:left="57" w:right="57"/>
              <w:jc w:val="center"/>
            </w:pPr>
            <w:r>
              <w:lastRenderedPageBreak/>
              <w:t>ОГСЭ.02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BF" w:rsidRPr="005C0574" w:rsidRDefault="00EF41BF" w:rsidP="00497D8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416279" w:rsidRPr="004F393D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416279" w:rsidRPr="0033078F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416279" w:rsidRDefault="00416279" w:rsidP="0041627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416279" w:rsidRDefault="00416279" w:rsidP="00416279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416279" w:rsidRDefault="00416279" w:rsidP="004162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lastRenderedPageBreak/>
              <w:t>Экран настенный с эл.приводом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416279" w:rsidRPr="0092379C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416279" w:rsidRDefault="00416279" w:rsidP="0041627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416279" w:rsidRPr="0092379C" w:rsidRDefault="00416279" w:rsidP="00416279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416279" w:rsidRDefault="00416279" w:rsidP="00416279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F41BF" w:rsidRPr="0033078F" w:rsidRDefault="00416279" w:rsidP="00416279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EF41BF" w:rsidRPr="0033078F" w:rsidRDefault="00EF41B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F41BF" w:rsidRPr="0033078F" w:rsidRDefault="00EF41BF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="00FE707E">
              <w:rPr>
                <w:sz w:val="20"/>
                <w:szCs w:val="20"/>
              </w:rPr>
              <w:t>этаж, № 1</w:t>
            </w:r>
            <w:r w:rsidR="00416279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EF41BF" w:rsidRPr="0033078F" w:rsidRDefault="00EF41BF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F41BF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EF41BF" w:rsidRPr="0033078F" w:rsidRDefault="00EF41BF" w:rsidP="00751017">
            <w:pPr>
              <w:ind w:left="57" w:right="57"/>
            </w:pPr>
          </w:p>
        </w:tc>
      </w:tr>
      <w:tr w:rsidR="00EF41BF" w:rsidRPr="00CC03D0" w:rsidTr="00D771AD">
        <w:trPr>
          <w:trHeight w:val="240"/>
        </w:trPr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F41BF" w:rsidRDefault="00EF41BF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BF" w:rsidRDefault="00EF41BF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EF41BF" w:rsidRPr="0033078F" w:rsidRDefault="00EF41BF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EF41BF" w:rsidRPr="0033078F" w:rsidRDefault="00EF41BF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(5 устройств подключено к сети </w:t>
            </w:r>
            <w:r w:rsidRPr="0033078F">
              <w:rPr>
                <w:sz w:val="20"/>
                <w:szCs w:val="20"/>
              </w:rPr>
              <w:lastRenderedPageBreak/>
              <w:t>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F41BF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EF41BF" w:rsidRPr="0033078F" w:rsidRDefault="00EF41BF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F41BF" w:rsidRPr="0033078F" w:rsidRDefault="00EF41BF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EF41BF" w:rsidRPr="0033078F" w:rsidRDefault="00EF41B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EF41BF" w:rsidRPr="0033078F" w:rsidRDefault="00EF41B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EF41BF" w:rsidRPr="0033078F" w:rsidRDefault="00EF41BF" w:rsidP="00751017">
            <w:pPr>
              <w:ind w:left="57" w:right="57"/>
            </w:pPr>
          </w:p>
        </w:tc>
      </w:tr>
      <w:tr w:rsidR="00345884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345884" w:rsidRPr="00CC03D0" w:rsidRDefault="00497D8D" w:rsidP="00751017">
            <w:pPr>
              <w:ind w:left="57" w:right="57"/>
              <w:jc w:val="center"/>
            </w:pPr>
            <w:r>
              <w:lastRenderedPageBreak/>
              <w:t>ОГСЭ.03</w:t>
            </w:r>
          </w:p>
        </w:tc>
        <w:tc>
          <w:tcPr>
            <w:tcW w:w="2443" w:type="dxa"/>
          </w:tcPr>
          <w:p w:rsidR="00497D8D" w:rsidRPr="00A07C90" w:rsidRDefault="00497D8D" w:rsidP="00497D8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70" w:type="dxa"/>
          </w:tcPr>
          <w:p w:rsidR="00345884" w:rsidRPr="00F22909" w:rsidRDefault="00345884" w:rsidP="008E7A60">
            <w:pPr>
              <w:ind w:left="57" w:right="57"/>
              <w:rPr>
                <w:sz w:val="20"/>
                <w:szCs w:val="20"/>
              </w:rPr>
            </w:pPr>
            <w:r w:rsidRPr="00F22909">
              <w:rPr>
                <w:sz w:val="20"/>
                <w:szCs w:val="20"/>
              </w:rPr>
              <w:t>учебная аудитория дл</w:t>
            </w:r>
            <w:r w:rsidR="00FE707E">
              <w:rPr>
                <w:sz w:val="20"/>
                <w:szCs w:val="20"/>
              </w:rPr>
              <w:t>я проведения занятий семинарского</w:t>
            </w:r>
            <w:r w:rsidRPr="00F22909">
              <w:rPr>
                <w:sz w:val="20"/>
                <w:szCs w:val="20"/>
              </w:rPr>
              <w:t xml:space="preserve"> типа</w:t>
            </w:r>
          </w:p>
          <w:p w:rsidR="00345884" w:rsidRPr="0033078F" w:rsidRDefault="00345884" w:rsidP="008E7A6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FE707E" w:rsidRDefault="00FE707E" w:rsidP="00FE707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FE707E" w:rsidRPr="0033078F" w:rsidRDefault="00FE707E" w:rsidP="00FE707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FE707E" w:rsidRDefault="00FE707E" w:rsidP="00FE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FE707E" w:rsidRDefault="00FE707E" w:rsidP="00FE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FE707E" w:rsidRPr="00DC4866" w:rsidRDefault="00FE707E" w:rsidP="00FE707E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FE707E" w:rsidRPr="0033078F" w:rsidRDefault="00FE707E" w:rsidP="00FE707E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FE707E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FE707E" w:rsidRPr="00DC4866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FE707E" w:rsidRPr="0033078F" w:rsidRDefault="00FE707E" w:rsidP="00FE707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FE707E" w:rsidRPr="000D6FE2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FE707E" w:rsidRPr="000D6FE2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FE707E" w:rsidRPr="000D6FE2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FE707E" w:rsidRPr="000D6FE2" w:rsidRDefault="00FE707E" w:rsidP="00FE707E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FE707E" w:rsidRDefault="00FE707E" w:rsidP="00FE707E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 xml:space="preserve">Наборы демонстрационного </w:t>
            </w:r>
            <w:r w:rsidRPr="0013361C">
              <w:rPr>
                <w:b/>
                <w:sz w:val="20"/>
                <w:szCs w:val="20"/>
              </w:rPr>
              <w:lastRenderedPageBreak/>
              <w:t>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FE707E" w:rsidRPr="00092A30" w:rsidRDefault="00FE707E" w:rsidP="00FE707E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EF41BF" w:rsidRPr="0033078F" w:rsidRDefault="00FE707E" w:rsidP="00FE707E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345884" w:rsidRPr="0033078F" w:rsidRDefault="00345884" w:rsidP="008E7A60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345884" w:rsidRPr="0033078F" w:rsidRDefault="00345884" w:rsidP="008E7A60">
            <w:r w:rsidRPr="0033078F">
              <w:rPr>
                <w:sz w:val="20"/>
                <w:szCs w:val="20"/>
              </w:rPr>
              <w:t>город Верхняя Салда, ули</w:t>
            </w:r>
            <w:r w:rsidR="006C6CC0"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>этаж, № 1</w:t>
            </w:r>
            <w:r w:rsidR="00FE707E"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</w:tcPr>
          <w:p w:rsidR="00345884" w:rsidRPr="0033078F" w:rsidRDefault="00345884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345884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345884" w:rsidRPr="0033078F" w:rsidRDefault="00345884" w:rsidP="00751017">
            <w:pPr>
              <w:ind w:left="57" w:right="57"/>
            </w:pPr>
          </w:p>
        </w:tc>
      </w:tr>
      <w:tr w:rsidR="00097D92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7D92" w:rsidRDefault="00097D92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Default="00097D92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097D92" w:rsidRPr="0033078F" w:rsidRDefault="00097D92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097D92" w:rsidRPr="0033078F" w:rsidRDefault="00097D92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D51C2" w:rsidRPr="0080171D" w:rsidRDefault="006D51C2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D51C2" w:rsidRPr="0033078F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D51C2" w:rsidRDefault="006D51C2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D51C2" w:rsidRPr="00D104C2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D51C2" w:rsidRPr="009C551C" w:rsidRDefault="006D51C2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D51C2" w:rsidRPr="009C551C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D51C2" w:rsidRDefault="006D51C2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097D92" w:rsidRPr="0033078F" w:rsidRDefault="006D51C2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097D92" w:rsidRPr="0033078F" w:rsidRDefault="00097D92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097D92" w:rsidRDefault="00097D92" w:rsidP="00E97C3F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Default="006D2D80" w:rsidP="00E97C3F">
            <w:pPr>
              <w:rPr>
                <w:sz w:val="20"/>
                <w:szCs w:val="20"/>
              </w:rPr>
            </w:pPr>
          </w:p>
          <w:p w:rsidR="006D2D80" w:rsidRPr="0033078F" w:rsidRDefault="006D2D80" w:rsidP="00E97C3F"/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92" w:rsidRPr="0033078F" w:rsidRDefault="00097D92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92" w:rsidRPr="0033078F" w:rsidRDefault="00097D92" w:rsidP="00751017">
            <w:pPr>
              <w:ind w:left="57" w:right="57"/>
            </w:pPr>
          </w:p>
        </w:tc>
      </w:tr>
      <w:tr w:rsidR="00097D92" w:rsidRPr="00CC03D0" w:rsidTr="00F65B40">
        <w:trPr>
          <w:trHeight w:val="240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7D92" w:rsidRPr="00CC03D0" w:rsidRDefault="00497D8D" w:rsidP="00751017">
            <w:pPr>
              <w:ind w:left="57" w:right="57"/>
              <w:jc w:val="center"/>
            </w:pPr>
            <w:r>
              <w:lastRenderedPageBreak/>
              <w:t>ОГСЭ.04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097D92" w:rsidRPr="00A07C90" w:rsidRDefault="00497D8D" w:rsidP="00497D8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70" w:type="dxa"/>
          </w:tcPr>
          <w:p w:rsidR="006012F4" w:rsidRDefault="006012F4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комплекс:</w:t>
            </w:r>
          </w:p>
          <w:p w:rsidR="006012F4" w:rsidRDefault="006012F4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зал:</w:t>
            </w:r>
          </w:p>
          <w:p w:rsidR="00F65B40" w:rsidRDefault="00F65B40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Раздевалка мужская:</w:t>
            </w:r>
          </w:p>
          <w:p w:rsidR="00F65B40" w:rsidRDefault="00F65B40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Душевая кабина -4 шт</w:t>
            </w:r>
          </w:p>
          <w:p w:rsidR="00F65B40" w:rsidRDefault="00DC08D5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– 20 шт</w:t>
            </w:r>
          </w:p>
          <w:p w:rsidR="00DC08D5" w:rsidRDefault="00DC08D5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</w:t>
            </w:r>
            <w:r w:rsidR="008362E4">
              <w:rPr>
                <w:sz w:val="20"/>
                <w:szCs w:val="20"/>
              </w:rPr>
              <w:t xml:space="preserve"> для раздевалки</w:t>
            </w:r>
            <w:r>
              <w:rPr>
                <w:sz w:val="20"/>
                <w:szCs w:val="20"/>
              </w:rPr>
              <w:t xml:space="preserve"> – 10 шт</w:t>
            </w:r>
          </w:p>
          <w:p w:rsidR="00DC08D5" w:rsidRDefault="00DC08D5" w:rsidP="00DC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Раздевалка женская:</w:t>
            </w:r>
          </w:p>
          <w:p w:rsidR="00DC08D5" w:rsidRDefault="00DC08D5" w:rsidP="00DC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Душевая кабина -4 шт</w:t>
            </w:r>
          </w:p>
          <w:p w:rsidR="00DC08D5" w:rsidRDefault="00DC08D5" w:rsidP="00DC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– 10 шт</w:t>
            </w:r>
          </w:p>
          <w:p w:rsidR="00DC08D5" w:rsidRDefault="00DC08D5" w:rsidP="00DC0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</w:t>
            </w:r>
            <w:r w:rsidR="008362E4">
              <w:rPr>
                <w:sz w:val="20"/>
                <w:szCs w:val="20"/>
              </w:rPr>
              <w:t xml:space="preserve"> для раздевалки</w:t>
            </w:r>
            <w:r>
              <w:rPr>
                <w:sz w:val="20"/>
                <w:szCs w:val="20"/>
              </w:rPr>
              <w:t xml:space="preserve"> – 3 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Гантели -15шт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Канат для перетягивания  -1шт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Кольца гимнастические 2 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Лыжи -60 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Ботинки лыжные -92шт</w:t>
            </w:r>
          </w:p>
          <w:p w:rsidR="00E03E37" w:rsidRPr="00F63A47" w:rsidRDefault="00E03E37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палки лыжные -76шт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Мяч баскетбольный – 11шт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 xml:space="preserve">Мяч волейбольный – </w:t>
            </w:r>
            <w:r w:rsidR="00532CD3" w:rsidRPr="00F63A47">
              <w:rPr>
                <w:sz w:val="20"/>
                <w:szCs w:val="20"/>
              </w:rPr>
              <w:t>14</w:t>
            </w:r>
            <w:r w:rsidRPr="00F63A47">
              <w:rPr>
                <w:sz w:val="20"/>
                <w:szCs w:val="20"/>
              </w:rPr>
              <w:t xml:space="preserve"> 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Мяч гимнастический  -4шт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Насос для мячей -4шт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Игла для насоса -2шт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Стол для настольного тениса -2 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Шарики теннисные -31шт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Ракетка для настольного тенниса -7 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Секундомер электронный 1шт</w:t>
            </w:r>
          </w:p>
          <w:p w:rsidR="00DC08D5" w:rsidRPr="00F63A47" w:rsidRDefault="00DC08D5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Сетка волейбольная 2шт</w:t>
            </w:r>
          </w:p>
          <w:p w:rsidR="00DC08D5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</w:t>
            </w:r>
            <w:r w:rsidR="00DC08D5" w:rsidRPr="00F63A47">
              <w:rPr>
                <w:sz w:val="20"/>
                <w:szCs w:val="20"/>
              </w:rPr>
              <w:t>тойка волейбольная</w:t>
            </w:r>
            <w:r w:rsidR="008362E4" w:rsidRPr="00F63A47">
              <w:rPr>
                <w:sz w:val="20"/>
                <w:szCs w:val="20"/>
              </w:rPr>
              <w:t xml:space="preserve"> -5</w:t>
            </w:r>
            <w:r w:rsidR="00DC08D5" w:rsidRPr="00F63A47">
              <w:rPr>
                <w:sz w:val="20"/>
                <w:szCs w:val="20"/>
              </w:rPr>
              <w:t>шт</w:t>
            </w:r>
          </w:p>
          <w:p w:rsidR="008362E4" w:rsidRPr="00F63A47" w:rsidRDefault="008362E4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Стойки волейбольные универсальные со стаканами и крышками -2шт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Сетка баскетбольная -2шт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Сетка с мет стойками измер.высоты синяя 503-4шт</w:t>
            </w:r>
          </w:p>
          <w:p w:rsidR="00FA6F90" w:rsidRPr="00F63A47" w:rsidRDefault="00FA6F90" w:rsidP="00F65B40">
            <w:pPr>
              <w:rPr>
                <w:color w:val="FF0000"/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Сетка для переноса 7 мячей-5шт</w:t>
            </w:r>
          </w:p>
          <w:p w:rsidR="00DC08D5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стойка  для большого тенниса 2шт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Ракетка для большого тенниса -4шт</w:t>
            </w:r>
          </w:p>
          <w:p w:rsidR="009C4188" w:rsidRPr="00F63A47" w:rsidRDefault="009C4188" w:rsidP="009C4188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lastRenderedPageBreak/>
              <w:t>Мяч для большого тенниса- 10 шт</w:t>
            </w:r>
          </w:p>
          <w:p w:rsidR="00FA6F90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Р</w:t>
            </w:r>
            <w:r w:rsidR="00FA6F90" w:rsidRPr="00F63A47">
              <w:rPr>
                <w:sz w:val="20"/>
                <w:szCs w:val="20"/>
              </w:rPr>
              <w:t>акетка для бадминтона -2шт</w:t>
            </w:r>
          </w:p>
          <w:p w:rsidR="00532CD3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</w:t>
            </w:r>
            <w:r w:rsidR="00532CD3" w:rsidRPr="00F63A47">
              <w:rPr>
                <w:sz w:val="20"/>
                <w:szCs w:val="20"/>
              </w:rPr>
              <w:t>удейская вышка -1шт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Ядро тренировочное -13шт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Лестница гимнастическая- 4шт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Скамейка гимнастическая-16шт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Стенка гимнастическая- 10шт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Бревно гимнастическое постоянной высоты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Брусья гимнастические мужские</w:t>
            </w:r>
            <w:r w:rsidR="00F63A47" w:rsidRPr="00F63A47">
              <w:rPr>
                <w:sz w:val="20"/>
                <w:szCs w:val="20"/>
              </w:rPr>
              <w:t xml:space="preserve">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Козел гимнастический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Конь гимнастический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Мостик гимнастический пружинный -1шт</w:t>
            </w:r>
          </w:p>
          <w:p w:rsidR="008362E4" w:rsidRPr="00F63A47" w:rsidRDefault="008362E4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перекладина гимнастическая универсальная -1шт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Маты -10шт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Канат для лазания 8 м -1шт</w:t>
            </w:r>
          </w:p>
          <w:p w:rsidR="009C4188" w:rsidRPr="00F63A47" w:rsidRDefault="009C4188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Канат для перетягивания 1шт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Штанга -1шт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Скамья под штанку -1шт</w:t>
            </w:r>
          </w:p>
          <w:p w:rsidR="00532CD3" w:rsidRPr="00F63A47" w:rsidRDefault="00532CD3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Обувь беговая</w:t>
            </w:r>
            <w:r w:rsidR="009C4188" w:rsidRPr="00F63A47">
              <w:rPr>
                <w:sz w:val="20"/>
                <w:szCs w:val="20"/>
              </w:rPr>
              <w:t xml:space="preserve"> -3пары</w:t>
            </w:r>
          </w:p>
          <w:p w:rsidR="008362E4" w:rsidRPr="00F63A47" w:rsidRDefault="008362E4" w:rsidP="00F65B40">
            <w:pPr>
              <w:rPr>
                <w:color w:val="FF0000"/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Шиповки для занятий легкой атлетикой -1пара</w:t>
            </w:r>
          </w:p>
          <w:p w:rsidR="00FA6F90" w:rsidRPr="00F63A47" w:rsidRDefault="00FA6F90" w:rsidP="00F65B40">
            <w:pPr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Табло перекидное -3шт</w:t>
            </w:r>
          </w:p>
          <w:p w:rsidR="00F65B40" w:rsidRPr="0033078F" w:rsidRDefault="009C4188" w:rsidP="00F6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Велотренажер -2</w:t>
            </w:r>
            <w:r w:rsidR="00F65B40" w:rsidRPr="0033078F">
              <w:rPr>
                <w:sz w:val="20"/>
                <w:szCs w:val="20"/>
              </w:rPr>
              <w:t>шт</w:t>
            </w:r>
          </w:p>
          <w:p w:rsidR="00F65B40" w:rsidRPr="0033078F" w:rsidRDefault="00F65B40" w:rsidP="00F65B40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Беговая дорожка 1шт</w:t>
            </w:r>
          </w:p>
          <w:p w:rsidR="00F65B40" w:rsidRPr="0033078F" w:rsidRDefault="00F65B40" w:rsidP="00F65B40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Скакалка-1шт</w:t>
            </w:r>
          </w:p>
          <w:p w:rsidR="00E03E37" w:rsidRDefault="00DC08D5" w:rsidP="00B21962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Коврики для гимнастики и йоги-17</w:t>
            </w:r>
            <w:r w:rsidR="00F65B40" w:rsidRPr="0033078F">
              <w:rPr>
                <w:sz w:val="20"/>
                <w:szCs w:val="20"/>
              </w:rPr>
              <w:t>шт</w:t>
            </w:r>
          </w:p>
          <w:p w:rsidR="00B21962" w:rsidRPr="00F63A47" w:rsidRDefault="00B21962" w:rsidP="00B21962">
            <w:pPr>
              <w:ind w:right="57"/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Ядра -7шт</w:t>
            </w:r>
          </w:p>
          <w:p w:rsidR="00DC08D5" w:rsidRPr="00F63A47" w:rsidRDefault="00DC08D5" w:rsidP="00F65B40">
            <w:pPr>
              <w:ind w:left="57" w:right="57"/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Методическое пособие "ФизкультУРА"  (2 DVD диска)</w:t>
            </w:r>
          </w:p>
          <w:p w:rsidR="00FA6F90" w:rsidRPr="00F63A47" w:rsidRDefault="00FA6F90" w:rsidP="00F65B40">
            <w:pPr>
              <w:ind w:left="57" w:right="57"/>
              <w:rPr>
                <w:b/>
                <w:sz w:val="20"/>
                <w:szCs w:val="20"/>
              </w:rPr>
            </w:pPr>
            <w:r w:rsidRPr="00F63A47">
              <w:rPr>
                <w:b/>
                <w:sz w:val="20"/>
                <w:szCs w:val="20"/>
              </w:rPr>
              <w:t>Открытый стадион:</w:t>
            </w:r>
          </w:p>
          <w:p w:rsidR="00FA6F90" w:rsidRDefault="00FA6F90" w:rsidP="00F65B4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Полоса препятствий – 2шт</w:t>
            </w:r>
          </w:p>
          <w:p w:rsidR="00FA6F90" w:rsidRDefault="00FA6F90" w:rsidP="00F65B4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 -3шт</w:t>
            </w:r>
          </w:p>
          <w:p w:rsidR="002741D5" w:rsidRDefault="002741D5" w:rsidP="00F65B40">
            <w:pPr>
              <w:ind w:left="57" w:right="57"/>
              <w:rPr>
                <w:sz w:val="20"/>
                <w:szCs w:val="20"/>
              </w:rPr>
            </w:pPr>
            <w:r w:rsidRPr="00F63A47">
              <w:rPr>
                <w:sz w:val="20"/>
                <w:szCs w:val="20"/>
              </w:rPr>
              <w:t>Лабиринт -2шт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Электронный тир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Стол- 1шт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Ноутбук -1шт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Экран -1шт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lastRenderedPageBreak/>
              <w:t>Электронное оружие -1шт</w:t>
            </w:r>
          </w:p>
          <w:p w:rsidR="006012F4" w:rsidRPr="006D2D80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Программное обеспечение -1шт</w:t>
            </w:r>
          </w:p>
          <w:p w:rsidR="006012F4" w:rsidRDefault="006012F4" w:rsidP="006012F4">
            <w:pPr>
              <w:ind w:left="57" w:right="57"/>
              <w:rPr>
                <w:sz w:val="20"/>
                <w:szCs w:val="20"/>
              </w:rPr>
            </w:pPr>
            <w:r w:rsidRPr="006D2D80">
              <w:rPr>
                <w:sz w:val="20"/>
                <w:szCs w:val="20"/>
              </w:rPr>
              <w:t>Методические рекомендации -1шт</w:t>
            </w:r>
          </w:p>
          <w:p w:rsidR="001B33B3" w:rsidRDefault="001B33B3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кабинет</w:t>
            </w:r>
          </w:p>
          <w:p w:rsidR="001B33B3" w:rsidRDefault="001B33B3" w:rsidP="001B33B3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1B33B3" w:rsidRDefault="00E002AE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7DBC">
              <w:rPr>
                <w:sz w:val="20"/>
                <w:szCs w:val="20"/>
              </w:rPr>
              <w:t>ушетка</w:t>
            </w:r>
            <w:r>
              <w:rPr>
                <w:sz w:val="20"/>
                <w:szCs w:val="20"/>
              </w:rPr>
              <w:t xml:space="preserve"> 2шт</w:t>
            </w:r>
          </w:p>
          <w:p w:rsidR="00E002AE" w:rsidRDefault="00E002AE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737DBC">
              <w:rPr>
                <w:sz w:val="20"/>
                <w:szCs w:val="20"/>
              </w:rPr>
              <w:t xml:space="preserve">  одно тумбовый</w:t>
            </w:r>
            <w:r>
              <w:rPr>
                <w:sz w:val="20"/>
                <w:szCs w:val="20"/>
              </w:rPr>
              <w:t>-1шт</w:t>
            </w:r>
          </w:p>
          <w:p w:rsidR="00E002AE" w:rsidRDefault="00E002AE" w:rsidP="001B33B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стол для инструментов</w:t>
            </w:r>
            <w:r>
              <w:rPr>
                <w:sz w:val="20"/>
                <w:szCs w:val="20"/>
              </w:rPr>
              <w:t xml:space="preserve"> -2шт</w:t>
            </w:r>
          </w:p>
          <w:p w:rsidR="00E002AE" w:rsidRDefault="00E002AE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 1шт</w:t>
            </w:r>
          </w:p>
          <w:p w:rsidR="00E002AE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7DBC">
              <w:rPr>
                <w:sz w:val="20"/>
                <w:szCs w:val="20"/>
              </w:rPr>
              <w:t>умбочка медицинская</w:t>
            </w:r>
            <w:r>
              <w:rPr>
                <w:sz w:val="20"/>
                <w:szCs w:val="20"/>
              </w:rPr>
              <w:t xml:space="preserve"> -5шт</w:t>
            </w:r>
          </w:p>
          <w:p w:rsidR="00E002AE" w:rsidRDefault="00E002AE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 -1шт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Умывальник "Урал-2"</w:t>
            </w:r>
            <w:r>
              <w:rPr>
                <w:sz w:val="20"/>
                <w:szCs w:val="20"/>
              </w:rPr>
              <w:t xml:space="preserve"> -3шт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 -2шт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737DBC">
              <w:rPr>
                <w:sz w:val="20"/>
                <w:szCs w:val="20"/>
              </w:rPr>
              <w:t>каф медицинский</w:t>
            </w:r>
            <w:r>
              <w:rPr>
                <w:sz w:val="20"/>
                <w:szCs w:val="20"/>
              </w:rPr>
              <w:t xml:space="preserve"> -6шт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737DBC">
              <w:rPr>
                <w:sz w:val="20"/>
                <w:szCs w:val="20"/>
              </w:rPr>
              <w:t>каф платяной</w:t>
            </w:r>
            <w:r>
              <w:rPr>
                <w:sz w:val="20"/>
                <w:szCs w:val="20"/>
              </w:rPr>
              <w:t>-1шт</w:t>
            </w:r>
          </w:p>
          <w:p w:rsidR="006D4D73" w:rsidRDefault="006D4D73" w:rsidP="001B33B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7DBC">
              <w:rPr>
                <w:sz w:val="20"/>
                <w:szCs w:val="20"/>
              </w:rPr>
              <w:t>увшин</w:t>
            </w:r>
            <w:r>
              <w:rPr>
                <w:sz w:val="20"/>
                <w:szCs w:val="20"/>
              </w:rPr>
              <w:t>-1шт</w:t>
            </w:r>
          </w:p>
          <w:p w:rsidR="006D4D73" w:rsidRDefault="00CF59FB" w:rsidP="001B33B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Ведро д/м педальное 10л круглое</w:t>
            </w:r>
            <w:r>
              <w:rPr>
                <w:sz w:val="20"/>
                <w:szCs w:val="20"/>
              </w:rPr>
              <w:t xml:space="preserve"> -2шт</w:t>
            </w:r>
          </w:p>
          <w:p w:rsidR="00CF59FB" w:rsidRPr="0033078F" w:rsidRDefault="002939CB" w:rsidP="001B33B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Стул ИЗО черный кожзам</w:t>
            </w:r>
            <w:r>
              <w:rPr>
                <w:sz w:val="20"/>
                <w:szCs w:val="20"/>
              </w:rPr>
              <w:t xml:space="preserve"> -6шт</w:t>
            </w:r>
          </w:p>
          <w:p w:rsidR="001B33B3" w:rsidRPr="00AD1957" w:rsidRDefault="001B33B3" w:rsidP="001B33B3">
            <w:pPr>
              <w:rPr>
                <w:sz w:val="20"/>
                <w:szCs w:val="20"/>
              </w:rPr>
            </w:pPr>
            <w:r w:rsidRPr="00AD1957">
              <w:rPr>
                <w:sz w:val="20"/>
                <w:szCs w:val="20"/>
              </w:rPr>
              <w:t>Технические средства :</w:t>
            </w:r>
          </w:p>
          <w:p w:rsidR="001B33B3" w:rsidRDefault="00AD1957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Динамометр кистевой</w:t>
            </w:r>
            <w:r>
              <w:rPr>
                <w:sz w:val="20"/>
                <w:szCs w:val="20"/>
              </w:rPr>
              <w:t xml:space="preserve"> -1шт</w:t>
            </w:r>
          </w:p>
          <w:p w:rsidR="00AD1957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Облучатель-рециркулятор СН-211-130 (настенный)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Аппарат Ротта (таблица для определения остроты зрения)</w:t>
            </w:r>
            <w:r>
              <w:rPr>
                <w:sz w:val="20"/>
                <w:szCs w:val="20"/>
              </w:rPr>
              <w:t>- 1шт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Весы</w:t>
            </w:r>
            <w:r w:rsidRPr="00737DBC">
              <w:rPr>
                <w:sz w:val="20"/>
                <w:szCs w:val="20"/>
              </w:rPr>
              <w:t xml:space="preserve">  медицинские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Весы электронные с ростомером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Дозатор д/антисептика и мыла</w:t>
            </w:r>
            <w:r>
              <w:rPr>
                <w:sz w:val="20"/>
                <w:szCs w:val="20"/>
              </w:rPr>
              <w:t xml:space="preserve"> -4шт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37DBC">
              <w:rPr>
                <w:sz w:val="20"/>
                <w:szCs w:val="20"/>
              </w:rPr>
              <w:t>варц стационарный</w:t>
            </w:r>
            <w:r>
              <w:rPr>
                <w:sz w:val="20"/>
                <w:szCs w:val="20"/>
              </w:rPr>
              <w:t xml:space="preserve"> 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Контейнер для дез.раствора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Контейнер для дез.раствора Кронт-КДС 10л</w:t>
            </w:r>
            <w:r>
              <w:rPr>
                <w:sz w:val="20"/>
                <w:szCs w:val="20"/>
              </w:rPr>
              <w:t xml:space="preserve"> -2шт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Носилки санитарные</w:t>
            </w:r>
            <w:r>
              <w:rPr>
                <w:sz w:val="20"/>
                <w:szCs w:val="20"/>
              </w:rPr>
              <w:t xml:space="preserve"> 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Основание к рециркуляторам СН-211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Плантограф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Спирометр сухой портативный ССТ</w:t>
            </w:r>
            <w:r>
              <w:rPr>
                <w:sz w:val="20"/>
                <w:szCs w:val="20"/>
              </w:rPr>
              <w:t xml:space="preserve"> -1шт</w:t>
            </w:r>
          </w:p>
          <w:p w:rsidR="00E002AE" w:rsidRDefault="00E002AE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Термоконтейнер ТМ-2</w:t>
            </w:r>
            <w:r>
              <w:rPr>
                <w:sz w:val="20"/>
                <w:szCs w:val="20"/>
              </w:rPr>
              <w:t xml:space="preserve"> 1шт</w:t>
            </w:r>
          </w:p>
          <w:p w:rsidR="00E002AE" w:rsidRDefault="006D4D73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Адаптер сетевой ТВ-233C</w:t>
            </w:r>
            <w:r>
              <w:rPr>
                <w:sz w:val="20"/>
                <w:szCs w:val="20"/>
              </w:rPr>
              <w:t xml:space="preserve"> -1шт</w:t>
            </w:r>
          </w:p>
          <w:p w:rsidR="00CF59FB" w:rsidRDefault="00CF59FB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737DBC">
              <w:rPr>
                <w:sz w:val="20"/>
                <w:szCs w:val="20"/>
              </w:rPr>
              <w:t>аска мед. н/ст трехслойная с фильтром на резинке</w:t>
            </w:r>
            <w:r>
              <w:rPr>
                <w:sz w:val="20"/>
                <w:szCs w:val="20"/>
              </w:rPr>
              <w:t xml:space="preserve"> -70шт</w:t>
            </w:r>
          </w:p>
          <w:p w:rsidR="00CF59FB" w:rsidRDefault="00CF59FB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Пакет гипотермический №1</w:t>
            </w:r>
            <w:r>
              <w:rPr>
                <w:sz w:val="20"/>
                <w:szCs w:val="20"/>
              </w:rPr>
              <w:t xml:space="preserve"> -6шт</w:t>
            </w:r>
          </w:p>
          <w:p w:rsidR="002939CB" w:rsidRDefault="002939CB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Облучатель бактерицидный настенный "СН-211" (ОБН-150) на 2 лампы</w:t>
            </w:r>
            <w:r>
              <w:rPr>
                <w:sz w:val="20"/>
                <w:szCs w:val="20"/>
              </w:rPr>
              <w:t xml:space="preserve"> -6шт</w:t>
            </w:r>
          </w:p>
          <w:p w:rsidR="002939CB" w:rsidRDefault="002939CB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Перчатки текстур</w:t>
            </w:r>
            <w:r>
              <w:rPr>
                <w:sz w:val="20"/>
                <w:szCs w:val="20"/>
              </w:rPr>
              <w:t>- 5шт</w:t>
            </w:r>
          </w:p>
          <w:p w:rsidR="00CF59FB" w:rsidRDefault="002939CB" w:rsidP="006012F4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Пакет гипотермический №1</w:t>
            </w:r>
            <w:r>
              <w:rPr>
                <w:sz w:val="20"/>
                <w:szCs w:val="20"/>
              </w:rPr>
              <w:t xml:space="preserve"> -1шт</w:t>
            </w:r>
          </w:p>
          <w:p w:rsidR="002939CB" w:rsidRDefault="002939CB" w:rsidP="006012F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7DBC">
              <w:rPr>
                <w:sz w:val="20"/>
                <w:szCs w:val="20"/>
              </w:rPr>
              <w:t>ермометр электронный</w:t>
            </w:r>
            <w:r>
              <w:rPr>
                <w:sz w:val="20"/>
                <w:szCs w:val="20"/>
              </w:rPr>
              <w:t xml:space="preserve"> -11шт</w:t>
            </w:r>
          </w:p>
          <w:p w:rsidR="00AD1957" w:rsidRDefault="00AD1957" w:rsidP="006012F4">
            <w:pPr>
              <w:ind w:left="57" w:right="57"/>
              <w:rPr>
                <w:sz w:val="20"/>
                <w:szCs w:val="20"/>
              </w:rPr>
            </w:pPr>
            <w:r w:rsidRPr="00AD1957">
              <w:rPr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</w:t>
            </w:r>
          </w:p>
          <w:p w:rsidR="00AD1957" w:rsidRDefault="00AD1957" w:rsidP="006D4D7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Журнал "Сестринское дело"</w:t>
            </w:r>
            <w:r>
              <w:rPr>
                <w:sz w:val="20"/>
                <w:szCs w:val="20"/>
              </w:rPr>
              <w:t>-3шт</w:t>
            </w:r>
            <w:r w:rsidR="00E002AE" w:rsidRPr="00737DBC">
              <w:rPr>
                <w:sz w:val="20"/>
                <w:szCs w:val="20"/>
              </w:rPr>
              <w:t xml:space="preserve"> </w:t>
            </w:r>
          </w:p>
          <w:p w:rsidR="006D4D73" w:rsidRDefault="006D4D73" w:rsidP="006D4D7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Аптечка первой помощи универсальная</w:t>
            </w:r>
            <w:r>
              <w:rPr>
                <w:sz w:val="20"/>
                <w:szCs w:val="20"/>
              </w:rPr>
              <w:t xml:space="preserve"> -9шт</w:t>
            </w:r>
          </w:p>
          <w:p w:rsidR="006D4D73" w:rsidRDefault="006D4D73" w:rsidP="006D4D7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лекарств – 105 шт</w:t>
            </w:r>
          </w:p>
          <w:p w:rsidR="002939CB" w:rsidRDefault="002939CB" w:rsidP="006D4D73">
            <w:pPr>
              <w:ind w:left="57" w:right="57"/>
              <w:rPr>
                <w:sz w:val="20"/>
                <w:szCs w:val="20"/>
              </w:rPr>
            </w:pPr>
            <w:r w:rsidRPr="00737DBC">
              <w:rPr>
                <w:sz w:val="20"/>
                <w:szCs w:val="20"/>
              </w:rPr>
              <w:t>Стенд "Уголок зоровья</w:t>
            </w:r>
            <w:r>
              <w:rPr>
                <w:sz w:val="20"/>
                <w:szCs w:val="20"/>
              </w:rPr>
              <w:t xml:space="preserve"> -4шт</w:t>
            </w:r>
          </w:p>
          <w:p w:rsidR="002939CB" w:rsidRPr="00AD1957" w:rsidRDefault="002939CB" w:rsidP="006D4D7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FE707E" w:rsidRPr="0033078F" w:rsidRDefault="00FE707E" w:rsidP="00FE707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097D92" w:rsidRDefault="00FE707E" w:rsidP="00FE707E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</w:t>
            </w:r>
            <w:r>
              <w:rPr>
                <w:sz w:val="20"/>
                <w:szCs w:val="20"/>
              </w:rPr>
              <w:t xml:space="preserve">ая, дом 14, литер А1, </w:t>
            </w:r>
            <w:r w:rsidR="002939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этаж, № 68</w:t>
            </w: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Default="006D2D80" w:rsidP="00FE707E">
            <w:pPr>
              <w:rPr>
                <w:sz w:val="20"/>
                <w:szCs w:val="20"/>
              </w:rPr>
            </w:pPr>
          </w:p>
          <w:p w:rsidR="006D2D80" w:rsidRPr="0033078F" w:rsidRDefault="006D2D80" w:rsidP="006D2D80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D2D80" w:rsidRDefault="006D2D80" w:rsidP="006D2D80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город Верхняя Салда, </w:t>
            </w:r>
            <w:r w:rsidRPr="0033078F">
              <w:rPr>
                <w:sz w:val="20"/>
                <w:szCs w:val="20"/>
              </w:rPr>
              <w:lastRenderedPageBreak/>
              <w:t>улица Па</w:t>
            </w:r>
            <w:r>
              <w:rPr>
                <w:sz w:val="20"/>
                <w:szCs w:val="20"/>
              </w:rPr>
              <w:t>рковая, дом 14, литер А1, 2 этаж, № 9</w:t>
            </w:r>
          </w:p>
          <w:p w:rsidR="002939CB" w:rsidRDefault="002939CB" w:rsidP="006D2D80">
            <w:pPr>
              <w:rPr>
                <w:sz w:val="20"/>
                <w:szCs w:val="20"/>
              </w:rPr>
            </w:pPr>
          </w:p>
          <w:p w:rsidR="002939CB" w:rsidRDefault="002939CB" w:rsidP="006D2D80">
            <w:pPr>
              <w:rPr>
                <w:sz w:val="20"/>
                <w:szCs w:val="20"/>
              </w:rPr>
            </w:pPr>
          </w:p>
          <w:p w:rsidR="002939CB" w:rsidRPr="0033078F" w:rsidRDefault="002939CB" w:rsidP="002939CB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2939CB" w:rsidRDefault="002939CB" w:rsidP="002939CB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улица Па</w:t>
            </w:r>
            <w:r>
              <w:rPr>
                <w:sz w:val="20"/>
                <w:szCs w:val="20"/>
              </w:rPr>
              <w:t>рковая, дом 14, литер А1, 1 этаж, № 22,23</w:t>
            </w:r>
          </w:p>
          <w:p w:rsidR="002939CB" w:rsidRDefault="002939CB" w:rsidP="006D2D80">
            <w:pPr>
              <w:rPr>
                <w:sz w:val="20"/>
                <w:szCs w:val="20"/>
              </w:rPr>
            </w:pPr>
          </w:p>
          <w:p w:rsidR="006D2D80" w:rsidRPr="0033078F" w:rsidRDefault="006D2D80" w:rsidP="00FE707E"/>
        </w:tc>
        <w:tc>
          <w:tcPr>
            <w:tcW w:w="1631" w:type="dxa"/>
            <w:tcBorders>
              <w:top w:val="single" w:sz="4" w:space="0" w:color="auto"/>
            </w:tcBorders>
          </w:tcPr>
          <w:p w:rsidR="00097D92" w:rsidRPr="0033078F" w:rsidRDefault="00097D92" w:rsidP="00973683">
            <w:pPr>
              <w:jc w:val="center"/>
            </w:pPr>
            <w:r w:rsidRPr="0033078F"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097D92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97D92" w:rsidRPr="0033078F" w:rsidRDefault="00097D92" w:rsidP="00751017">
            <w:pPr>
              <w:ind w:left="57" w:right="57"/>
            </w:pPr>
          </w:p>
        </w:tc>
      </w:tr>
      <w:tr w:rsidR="005B1059" w:rsidRPr="00CC03D0" w:rsidTr="00F65B40">
        <w:trPr>
          <w:trHeight w:val="2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B1059" w:rsidRDefault="005B1059" w:rsidP="00751017">
            <w:pPr>
              <w:ind w:left="57" w:right="57"/>
              <w:jc w:val="center"/>
            </w:pPr>
            <w:r>
              <w:lastRenderedPageBreak/>
              <w:t>ЕН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9" w:rsidRDefault="005B105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5B1059" w:rsidRPr="0033078F" w:rsidRDefault="005B1059" w:rsidP="004A253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5B1059" w:rsidRPr="0033078F" w:rsidRDefault="005B1059" w:rsidP="004A25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5B1059" w:rsidRPr="0033078F" w:rsidRDefault="005B105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5B1059" w:rsidRPr="0033078F" w:rsidRDefault="005B105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5B1059" w:rsidRPr="0033078F" w:rsidRDefault="005B1059" w:rsidP="00751017">
            <w:pPr>
              <w:ind w:left="57" w:right="57"/>
            </w:pPr>
          </w:p>
        </w:tc>
      </w:tr>
      <w:tr w:rsidR="00F22909" w:rsidRPr="00CC03D0" w:rsidTr="00D771AD">
        <w:trPr>
          <w:trHeight w:val="531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22909" w:rsidRPr="00CC03D0" w:rsidRDefault="00497D8D" w:rsidP="00751017">
            <w:pPr>
              <w:ind w:left="57" w:right="57"/>
              <w:jc w:val="center"/>
            </w:pPr>
            <w:r>
              <w:lastRenderedPageBreak/>
              <w:t>ЕН.01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F22909" w:rsidRPr="00A07C90" w:rsidRDefault="00497D8D" w:rsidP="00497D8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70" w:type="dxa"/>
          </w:tcPr>
          <w:p w:rsidR="00F22909" w:rsidRPr="0033078F" w:rsidRDefault="00F22909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842FAF" w:rsidRPr="0033078F" w:rsidRDefault="00842FAF" w:rsidP="00842FAF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842FAF" w:rsidRPr="0033078F" w:rsidRDefault="00842FAF" w:rsidP="00842FA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42FAF" w:rsidRDefault="00842FAF" w:rsidP="0084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842FAF" w:rsidRDefault="00842FAF" w:rsidP="0084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842FAF" w:rsidRPr="0033078F" w:rsidRDefault="00842FAF" w:rsidP="00842FAF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F22909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принтер,копир,санер,факс) -1шт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842FAF" w:rsidRPr="00812B63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842FAF" w:rsidRPr="00D53A74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842FAF" w:rsidRDefault="00842FAF" w:rsidP="00842FAF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842FAF" w:rsidRPr="00812B63" w:rsidRDefault="00842FAF" w:rsidP="00842FAF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F22909" w:rsidRPr="0033078F" w:rsidRDefault="00F22909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F22909" w:rsidRPr="0033078F" w:rsidRDefault="00F22909" w:rsidP="00E97C3F">
            <w:r w:rsidRPr="0033078F">
              <w:rPr>
                <w:sz w:val="20"/>
                <w:szCs w:val="20"/>
              </w:rPr>
              <w:t>город Верхняя Салда, улица Па</w:t>
            </w:r>
            <w:r w:rsidR="00842FAF">
              <w:rPr>
                <w:sz w:val="20"/>
                <w:szCs w:val="20"/>
              </w:rPr>
              <w:t xml:space="preserve">рковая, дом 14, литер А1, 2 </w:t>
            </w:r>
            <w:r w:rsidRPr="0033078F">
              <w:rPr>
                <w:sz w:val="20"/>
                <w:szCs w:val="20"/>
              </w:rPr>
              <w:t>этаж, № 8</w:t>
            </w:r>
          </w:p>
        </w:tc>
        <w:tc>
          <w:tcPr>
            <w:tcW w:w="1631" w:type="dxa"/>
            <w:vMerge w:val="restart"/>
          </w:tcPr>
          <w:p w:rsidR="00F22909" w:rsidRPr="0033078F" w:rsidRDefault="00F22909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915764" w:rsidRPr="00B40506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15764" w:rsidRPr="00E3416B" w:rsidRDefault="00915764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15764" w:rsidRPr="00F9625B" w:rsidRDefault="00915764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F22909" w:rsidRPr="0033078F" w:rsidRDefault="00915764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F22909" w:rsidRPr="0033078F" w:rsidRDefault="00F22909" w:rsidP="00F22909">
            <w:pPr>
              <w:ind w:right="57"/>
            </w:pPr>
          </w:p>
        </w:tc>
      </w:tr>
      <w:tr w:rsidR="00F22909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F22909" w:rsidRDefault="00F22909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F22909" w:rsidRDefault="00F22909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F22909" w:rsidRPr="0033078F" w:rsidRDefault="00F22909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 ученический -29шт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842FAF" w:rsidRPr="0080171D" w:rsidRDefault="00842FAF" w:rsidP="00842FAF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842FAF" w:rsidRPr="0033078F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842FAF" w:rsidRDefault="00842FAF" w:rsidP="00842F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842FAF" w:rsidRPr="00D104C2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842FAF" w:rsidRPr="009C551C" w:rsidRDefault="00842FAF" w:rsidP="00842FAF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842FAF" w:rsidRDefault="00842FAF" w:rsidP="00842FAF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842FAF" w:rsidRDefault="00842FAF" w:rsidP="00842FAF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842FAF" w:rsidRPr="009C551C" w:rsidRDefault="00842FAF" w:rsidP="00842FAF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842FAF" w:rsidRDefault="00842FAF" w:rsidP="00842FAF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F22909" w:rsidRPr="0033078F" w:rsidRDefault="00842FAF" w:rsidP="00842FAF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F22909" w:rsidRPr="0033078F" w:rsidRDefault="00F22909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F22909" w:rsidRPr="0033078F" w:rsidRDefault="00F22909" w:rsidP="004A253D">
            <w:r w:rsidRPr="0033078F">
              <w:rPr>
                <w:sz w:val="20"/>
                <w:szCs w:val="20"/>
              </w:rPr>
              <w:t>, город Верхняя Салда, улица Парков</w:t>
            </w:r>
            <w:r w:rsidR="00842FAF">
              <w:rPr>
                <w:sz w:val="20"/>
                <w:szCs w:val="20"/>
              </w:rPr>
              <w:t>ая, дом 14, литер А1, 2этаж, № 1</w:t>
            </w:r>
            <w:r w:rsidR="006D51C2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F22909" w:rsidRPr="0033078F" w:rsidRDefault="00F22909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22909" w:rsidRPr="0033078F" w:rsidRDefault="00F22909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F22909" w:rsidRPr="0033078F" w:rsidRDefault="00F22909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ЕН.02</w:t>
            </w:r>
          </w:p>
        </w:tc>
        <w:tc>
          <w:tcPr>
            <w:tcW w:w="2443" w:type="dxa"/>
            <w:vMerge w:val="restart"/>
          </w:tcPr>
          <w:p w:rsidR="00690FA7" w:rsidRPr="00A07C90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670" w:type="dxa"/>
          </w:tcPr>
          <w:p w:rsidR="00690FA7" w:rsidRPr="00812B63" w:rsidRDefault="00690FA7" w:rsidP="004858A0">
            <w:pPr>
              <w:ind w:left="57" w:right="57"/>
              <w:rPr>
                <w:b/>
                <w:sz w:val="20"/>
                <w:szCs w:val="20"/>
              </w:rPr>
            </w:pPr>
            <w:r w:rsidRPr="00812B63">
              <w:rPr>
                <w:b/>
                <w:sz w:val="20"/>
                <w:szCs w:val="20"/>
              </w:rPr>
              <w:t>учебная аудитория для</w:t>
            </w:r>
            <w:r w:rsidR="009C3AFD">
              <w:rPr>
                <w:b/>
                <w:sz w:val="20"/>
                <w:szCs w:val="20"/>
              </w:rPr>
              <w:t xml:space="preserve"> проведения занятий лекционного</w:t>
            </w:r>
            <w:r w:rsidRPr="00812B63">
              <w:rPr>
                <w:b/>
                <w:sz w:val="20"/>
                <w:szCs w:val="20"/>
              </w:rPr>
              <w:t xml:space="preserve">  типа</w:t>
            </w:r>
          </w:p>
          <w:p w:rsidR="00690FA7" w:rsidRPr="0033078F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Стол преподавателя -1шт</w:t>
            </w:r>
          </w:p>
          <w:p w:rsidR="00690FA7" w:rsidRPr="00252E50" w:rsidRDefault="00690FA7" w:rsidP="004858A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  <w:r w:rsidRPr="00252E50">
              <w:rPr>
                <w:sz w:val="20"/>
                <w:szCs w:val="20"/>
              </w:rPr>
              <w:t xml:space="preserve"> офисный Престиж 1817 -1шт</w:t>
            </w:r>
          </w:p>
          <w:p w:rsidR="00690FA7" w:rsidRPr="00252E50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252E50" w:rsidRDefault="00690FA7" w:rsidP="004858A0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Pr="00252E50">
              <w:rPr>
                <w:sz w:val="20"/>
                <w:szCs w:val="20"/>
              </w:rPr>
              <w:t xml:space="preserve"> ученические -15шт</w:t>
            </w:r>
          </w:p>
          <w:p w:rsidR="00690FA7" w:rsidRPr="00252E50" w:rsidRDefault="00690FA7" w:rsidP="004858A0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-2шт</w:t>
            </w:r>
          </w:p>
          <w:p w:rsidR="00690FA7" w:rsidRPr="00252E50" w:rsidRDefault="00690FA7" w:rsidP="004858A0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  ПУ 2 № 6 -6шт</w:t>
            </w:r>
          </w:p>
          <w:p w:rsidR="00690FA7" w:rsidRPr="00252E50" w:rsidRDefault="00690FA7" w:rsidP="004858A0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ученическая регулируемая -3шт</w:t>
            </w:r>
          </w:p>
          <w:p w:rsidR="00690FA7" w:rsidRPr="00252E50" w:rsidRDefault="00690FA7" w:rsidP="004858A0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Стулья ученические -36шт</w:t>
            </w:r>
          </w:p>
          <w:p w:rsidR="00690FA7" w:rsidRPr="00252E50" w:rsidRDefault="00690FA7" w:rsidP="004858A0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Тумбочка -1шт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lastRenderedPageBreak/>
              <w:t>Вешалка гардеробная КР-11 на 12 персон металлик-3шт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Мойка нержавеющая ТРИО-1шт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Стеллажи- 4шт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книжный -2шт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платяной 1шт</w:t>
            </w:r>
          </w:p>
          <w:p w:rsidR="00690FA7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Сейф металлический -1шт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>Огнетушитель ОП-4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ПК преподавателя -1шт</w:t>
            </w:r>
          </w:p>
          <w:p w:rsidR="00690FA7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Телевизор  SONY -1шт</w:t>
            </w:r>
          </w:p>
          <w:p w:rsidR="00690FA7" w:rsidRPr="0033078F" w:rsidRDefault="00690FA7" w:rsidP="004858A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учащихся – </w:t>
            </w:r>
            <w:r w:rsidRPr="0033078F">
              <w:rPr>
                <w:sz w:val="20"/>
                <w:szCs w:val="20"/>
              </w:rPr>
              <w:t xml:space="preserve">3 шт, 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Мультивидеопроектор -1шт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Экран 1шт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Винтовка пневматическая  -37шт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пистолет ИЖ 40 -1шт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пули пневматические -1000шт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Camo Delta Fox  винтовка Гамма 5шт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Макет массо-габаритный "АК-103"(автомат) -6шт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Антенны с карманами стеклопластик -4шт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Специальная огнестойкая накидка "Шанс 2шт</w:t>
            </w:r>
          </w:p>
          <w:p w:rsidR="00690FA7" w:rsidRPr="008D37EB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набор "Имитаторы ранений и поражений"- 1шт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color w:val="92D050"/>
                <w:sz w:val="20"/>
                <w:szCs w:val="20"/>
              </w:rPr>
              <w:t>"</w:t>
            </w:r>
            <w:r w:rsidRPr="008D37EB">
              <w:rPr>
                <w:sz w:val="20"/>
                <w:szCs w:val="20"/>
              </w:rPr>
              <w:t>Максим»-тренажер сердечно-легочной реанимации.манекен -1шт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Тренажер Гиперэкстензия наклонная -1шт</w:t>
            </w:r>
          </w:p>
          <w:p w:rsidR="00690FA7" w:rsidRPr="008D37EB" w:rsidRDefault="00690FA7" w:rsidP="004858A0">
            <w:pPr>
              <w:rPr>
                <w:color w:val="00B050"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Труба зрительная -5шт</w:t>
            </w:r>
          </w:p>
          <w:p w:rsidR="00690FA7" w:rsidRPr="00EE37A5" w:rsidRDefault="00690FA7" w:rsidP="004858A0">
            <w:pPr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(модуля):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 xml:space="preserve">Палатка </w:t>
            </w:r>
            <w:r w:rsidRPr="00EE37A5">
              <w:rPr>
                <w:sz w:val="20"/>
                <w:szCs w:val="20"/>
                <w:lang w:val="en-US"/>
              </w:rPr>
              <w:t>INDIANA</w:t>
            </w:r>
            <w:r w:rsidRPr="00EE37A5">
              <w:rPr>
                <w:sz w:val="20"/>
                <w:szCs w:val="20"/>
              </w:rPr>
              <w:t xml:space="preserve"> </w:t>
            </w:r>
            <w:r w:rsidRPr="00EE37A5">
              <w:rPr>
                <w:sz w:val="20"/>
                <w:szCs w:val="20"/>
                <w:lang w:val="en-US"/>
              </w:rPr>
              <w:t>HOGAR</w:t>
            </w:r>
            <w:r w:rsidRPr="00EE37A5">
              <w:rPr>
                <w:sz w:val="20"/>
                <w:szCs w:val="20"/>
              </w:rPr>
              <w:t xml:space="preserve"> 2-х местная -</w:t>
            </w:r>
            <w:r w:rsidRPr="00EE37A5">
              <w:rPr>
                <w:sz w:val="20"/>
                <w:szCs w:val="20"/>
              </w:rPr>
              <w:lastRenderedPageBreak/>
              <w:t>4шт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Палатка INDIANA HOGAR 3-х местная -4шт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Накидка -12шт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Спальный мешок -10 шт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Футболки -7шт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Защитный костюм Л-1 -6шт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Костюм КМФ 10шт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Пожарный костюм добровольца "Шанс"- 6</w:t>
            </w:r>
            <w:r>
              <w:rPr>
                <w:sz w:val="20"/>
                <w:szCs w:val="20"/>
              </w:rPr>
              <w:t>шт</w:t>
            </w:r>
          </w:p>
          <w:p w:rsidR="00690FA7" w:rsidRPr="00EE37A5" w:rsidRDefault="00690FA7" w:rsidP="004858A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Универсальный фильтрующий самоспасатель -11шт</w:t>
            </w:r>
          </w:p>
          <w:p w:rsidR="00690FA7" w:rsidRPr="00252E50" w:rsidRDefault="00690FA7" w:rsidP="004858A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"Основы военной службы" -4шт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DVD "Сам себе МЧС" 1шт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Информационный стенд -15шт</w:t>
            </w:r>
          </w:p>
          <w:p w:rsidR="00690FA7" w:rsidRPr="008D37EB" w:rsidRDefault="00690FA7" w:rsidP="004858A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Наглядно-информационный стенд- 4шт</w:t>
            </w:r>
          </w:p>
          <w:p w:rsidR="00690FA7" w:rsidRPr="009410B3" w:rsidRDefault="00690FA7" w:rsidP="004858A0">
            <w:pPr>
              <w:ind w:left="57" w:right="57"/>
              <w:rPr>
                <w:b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Библиографические и справочные материалы к ОП 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</w:t>
            </w:r>
            <w:r>
              <w:rPr>
                <w:sz w:val="20"/>
                <w:szCs w:val="20"/>
              </w:rPr>
              <w:t>14, литер А1, 2 этаж, № 1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4F741F" w:rsidRDefault="004F741F" w:rsidP="004858A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741F">
              <w:rPr>
                <w:sz w:val="20"/>
                <w:szCs w:val="20"/>
              </w:rPr>
              <w:t xml:space="preserve">проведения занятий </w:t>
            </w:r>
            <w:r>
              <w:rPr>
                <w:sz w:val="20"/>
                <w:szCs w:val="20"/>
              </w:rPr>
              <w:t>семинарского</w:t>
            </w:r>
            <w:r w:rsidRPr="004F741F">
              <w:rPr>
                <w:sz w:val="20"/>
                <w:szCs w:val="20"/>
              </w:rPr>
              <w:t xml:space="preserve">  типа</w:t>
            </w:r>
          </w:p>
          <w:p w:rsidR="004F741F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4F741F" w:rsidRPr="00252E50" w:rsidRDefault="004F741F" w:rsidP="004F741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  <w:r w:rsidRPr="00252E50">
              <w:rPr>
                <w:sz w:val="20"/>
                <w:szCs w:val="20"/>
              </w:rPr>
              <w:t xml:space="preserve"> офисный Престиж 1817 -1шт</w:t>
            </w:r>
          </w:p>
          <w:p w:rsidR="004F741F" w:rsidRPr="00252E50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4F741F" w:rsidRPr="00252E50" w:rsidRDefault="004F741F" w:rsidP="004F741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Pr="00252E50">
              <w:rPr>
                <w:sz w:val="20"/>
                <w:szCs w:val="20"/>
              </w:rPr>
              <w:t xml:space="preserve"> ученические -15шт</w:t>
            </w:r>
          </w:p>
          <w:p w:rsidR="004F741F" w:rsidRPr="00252E50" w:rsidRDefault="004F741F" w:rsidP="004F741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-2шт</w:t>
            </w:r>
          </w:p>
          <w:p w:rsidR="004F741F" w:rsidRPr="00252E50" w:rsidRDefault="004F741F" w:rsidP="004F741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  ПУ 2 № 6 -6шт</w:t>
            </w:r>
          </w:p>
          <w:p w:rsidR="004F741F" w:rsidRPr="00252E50" w:rsidRDefault="004F741F" w:rsidP="004F741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ученическая регулируемая -3шт</w:t>
            </w:r>
          </w:p>
          <w:p w:rsidR="004F741F" w:rsidRPr="00252E50" w:rsidRDefault="004F741F" w:rsidP="004F741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Стулья ученические -36шт</w:t>
            </w:r>
          </w:p>
          <w:p w:rsidR="004F741F" w:rsidRPr="00252E50" w:rsidRDefault="004F741F" w:rsidP="004F741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Тумбочка -1шт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Вешалка гардеробная КР-11 на 12 персон металлик-3шт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Мойка нержавеющая ТРИО-1шт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Стеллажи- 4шт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книжный -2шт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платяной 1шт</w:t>
            </w:r>
          </w:p>
          <w:p w:rsidR="004F741F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Сейф металлический -1шт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lastRenderedPageBreak/>
              <w:t>Огнетушитель ОП-4</w:t>
            </w:r>
            <w:r>
              <w:rPr>
                <w:sz w:val="20"/>
                <w:szCs w:val="20"/>
              </w:rPr>
              <w:t xml:space="preserve"> -1шт</w:t>
            </w:r>
          </w:p>
          <w:p w:rsidR="004F741F" w:rsidRPr="0033078F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4F741F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ПК преподавателя -1шт</w:t>
            </w:r>
          </w:p>
          <w:p w:rsidR="004F741F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Телевизор  SONY -1шт</w:t>
            </w:r>
          </w:p>
          <w:p w:rsidR="004F741F" w:rsidRPr="0033078F" w:rsidRDefault="004F741F" w:rsidP="004F741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учащихся – </w:t>
            </w:r>
            <w:r w:rsidRPr="0033078F">
              <w:rPr>
                <w:sz w:val="20"/>
                <w:szCs w:val="20"/>
              </w:rPr>
              <w:t xml:space="preserve">3 шт, 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Мультивидеопроектор -1шт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Экран 1шт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Винтовка пневматическая  -37шт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пистолет ИЖ 40 -1шт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пули пневматические -1000шт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Camo Delta Fox  винтовка Гамма 5шт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Макет массо-габаритный "АК-103"(автомат) -6шт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Антенны с карманами стеклопластик -4шт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Специальная огнестойкая накидка "Шанс 2шт</w:t>
            </w:r>
          </w:p>
          <w:p w:rsidR="004F741F" w:rsidRPr="008D37EB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набор "Имитаторы ранений и поражений"- 1шт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color w:val="92D050"/>
                <w:sz w:val="20"/>
                <w:szCs w:val="20"/>
              </w:rPr>
              <w:t>"</w:t>
            </w:r>
            <w:r w:rsidRPr="008D37EB">
              <w:rPr>
                <w:sz w:val="20"/>
                <w:szCs w:val="20"/>
              </w:rPr>
              <w:t>Максим»-тренажер сердечно-легочной реанимации.манекен -1шт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Тренажер Гиперэкстензия наклонная -1шт</w:t>
            </w:r>
          </w:p>
          <w:p w:rsidR="004F741F" w:rsidRPr="008D37EB" w:rsidRDefault="004F741F" w:rsidP="004F741F">
            <w:pPr>
              <w:rPr>
                <w:color w:val="00B050"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Труба зрительная -5шт</w:t>
            </w:r>
          </w:p>
          <w:p w:rsidR="004F741F" w:rsidRPr="00EE37A5" w:rsidRDefault="004F741F" w:rsidP="004F741F">
            <w:pPr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(модуля):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 xml:space="preserve">Палатка </w:t>
            </w:r>
            <w:r w:rsidRPr="00EE37A5">
              <w:rPr>
                <w:sz w:val="20"/>
                <w:szCs w:val="20"/>
                <w:lang w:val="en-US"/>
              </w:rPr>
              <w:t>INDIANA</w:t>
            </w:r>
            <w:r w:rsidRPr="00EE37A5">
              <w:rPr>
                <w:sz w:val="20"/>
                <w:szCs w:val="20"/>
              </w:rPr>
              <w:t xml:space="preserve"> </w:t>
            </w:r>
            <w:r w:rsidRPr="00EE37A5">
              <w:rPr>
                <w:sz w:val="20"/>
                <w:szCs w:val="20"/>
                <w:lang w:val="en-US"/>
              </w:rPr>
              <w:t>HOGAR</w:t>
            </w:r>
            <w:r w:rsidRPr="00EE37A5">
              <w:rPr>
                <w:sz w:val="20"/>
                <w:szCs w:val="20"/>
              </w:rPr>
              <w:t xml:space="preserve"> 2-х местная -4шт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Палатка INDIANA HOGAR 3-х местная -4шт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Накидка -12шт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Спальный мешок -10 шт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Футболки -7шт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Защитный костюм Л-1 -6шт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lastRenderedPageBreak/>
              <w:t>Костюм КМФ 10шт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Пожарный костюм добровольца "Шанс"- 6</w:t>
            </w:r>
            <w:r>
              <w:rPr>
                <w:sz w:val="20"/>
                <w:szCs w:val="20"/>
              </w:rPr>
              <w:t>шт</w:t>
            </w:r>
          </w:p>
          <w:p w:rsidR="004F741F" w:rsidRPr="00EE37A5" w:rsidRDefault="004F741F" w:rsidP="004F741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Универсальный фильтрующий самоспасатель -11шт</w:t>
            </w:r>
          </w:p>
          <w:p w:rsidR="004F741F" w:rsidRPr="00252E50" w:rsidRDefault="004F741F" w:rsidP="004F741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"Основы военной службы" -4шт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DVD "Сам себе МЧС" 1шт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Информационный стенд -15шт</w:t>
            </w:r>
          </w:p>
          <w:p w:rsidR="004F741F" w:rsidRPr="008D37EB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Наглядно-информационный стенд- 4шт</w:t>
            </w:r>
          </w:p>
          <w:p w:rsidR="00690FA7" w:rsidRPr="0033078F" w:rsidRDefault="004F741F" w:rsidP="004F741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Библиографические и справочные материалы к ОП 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D104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D104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D104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D104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D104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D104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D104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D104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  <w:r>
              <w:lastRenderedPageBreak/>
              <w:t>П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3670" w:type="dxa"/>
          </w:tcPr>
          <w:p w:rsidR="00690FA7" w:rsidRPr="004F393D" w:rsidRDefault="00690FA7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  <w:r>
              <w:t>ОП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Общепрофессиональ- ные дисциплины</w:t>
            </w:r>
          </w:p>
        </w:tc>
        <w:tc>
          <w:tcPr>
            <w:tcW w:w="3670" w:type="dxa"/>
          </w:tcPr>
          <w:p w:rsidR="00690FA7" w:rsidRPr="004F393D" w:rsidRDefault="00690FA7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t>ОП.01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690FA7" w:rsidRDefault="0049091A" w:rsidP="0075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3670" w:type="dxa"/>
          </w:tcPr>
          <w:p w:rsidR="00690FA7" w:rsidRPr="004F393D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Default="00690FA7" w:rsidP="0079095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Pr="0092379C" w:rsidRDefault="00690FA7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690FA7" w:rsidRPr="0092379C" w:rsidRDefault="00690FA7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690FA7" w:rsidRPr="0092379C" w:rsidRDefault="00690FA7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690FA7" w:rsidRDefault="00690FA7" w:rsidP="0079095D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7909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690FA7" w:rsidRPr="0092379C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690FA7" w:rsidRPr="0092379C" w:rsidRDefault="00690FA7" w:rsidP="0079095D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690FA7" w:rsidRPr="0092379C" w:rsidRDefault="00690FA7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690FA7" w:rsidRPr="0092379C" w:rsidRDefault="00690FA7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lastRenderedPageBreak/>
              <w:t>Конденсаторный кардиодиодный микрофон на гусиной шее -3шт</w:t>
            </w:r>
          </w:p>
          <w:p w:rsidR="00690FA7" w:rsidRDefault="00690FA7" w:rsidP="0079095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690FA7" w:rsidRPr="0092379C" w:rsidRDefault="00690FA7" w:rsidP="0079095D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690FA7" w:rsidRDefault="00690FA7" w:rsidP="0079095D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33078F" w:rsidRDefault="00690FA7" w:rsidP="0079095D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14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690FA7" w:rsidRPr="00B40506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E83901" w:rsidRPr="00CC03D0" w:rsidTr="00D771AD">
        <w:trPr>
          <w:trHeight w:val="240"/>
        </w:trPr>
        <w:tc>
          <w:tcPr>
            <w:tcW w:w="1347" w:type="dxa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83901" w:rsidRDefault="00E83901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E83901" w:rsidRDefault="00E83901" w:rsidP="0075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83901" w:rsidRPr="004F393D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</w:t>
            </w:r>
            <w:r>
              <w:rPr>
                <w:sz w:val="20"/>
                <w:szCs w:val="20"/>
              </w:rPr>
              <w:t>я проведения занятий семинарского</w:t>
            </w:r>
            <w:r w:rsidRPr="004F393D">
              <w:rPr>
                <w:sz w:val="20"/>
                <w:szCs w:val="20"/>
              </w:rPr>
              <w:t xml:space="preserve"> типа</w:t>
            </w:r>
          </w:p>
          <w:p w:rsidR="00E83901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83901" w:rsidRDefault="00E83901" w:rsidP="00E8390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E83901" w:rsidRPr="0092379C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E83901" w:rsidRPr="0092379C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E83901" w:rsidRPr="0092379C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E83901" w:rsidRDefault="00E83901" w:rsidP="00E83901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83901" w:rsidRDefault="00E83901" w:rsidP="00E839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E83901" w:rsidRPr="0092379C" w:rsidRDefault="00E83901" w:rsidP="00E83901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E83901" w:rsidRPr="0092379C" w:rsidRDefault="00E83901" w:rsidP="00E83901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E83901" w:rsidRPr="0092379C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Компактный малошумящий микшерный </w:t>
            </w:r>
            <w:r w:rsidRPr="0092379C">
              <w:rPr>
                <w:sz w:val="20"/>
                <w:szCs w:val="20"/>
              </w:rPr>
              <w:lastRenderedPageBreak/>
              <w:t>пульт премиум-класса -1шт</w:t>
            </w:r>
          </w:p>
          <w:p w:rsidR="00E83901" w:rsidRPr="0092379C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E83901" w:rsidRDefault="00E83901" w:rsidP="00E8390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E83901" w:rsidRPr="0092379C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E83901" w:rsidRDefault="00E83901" w:rsidP="00E83901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83901" w:rsidRPr="004F393D" w:rsidRDefault="00E83901" w:rsidP="00E83901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E83901" w:rsidRPr="0033078F" w:rsidRDefault="00E83901" w:rsidP="00E83901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83901" w:rsidRPr="0033078F" w:rsidRDefault="00E83901" w:rsidP="00E83901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14</w:t>
            </w:r>
          </w:p>
        </w:tc>
        <w:tc>
          <w:tcPr>
            <w:tcW w:w="1631" w:type="dxa"/>
            <w:vMerge/>
            <w:tcBorders>
              <w:top w:val="single" w:sz="4" w:space="0" w:color="auto"/>
            </w:tcBorders>
          </w:tcPr>
          <w:p w:rsidR="00E83901" w:rsidRPr="0033078F" w:rsidRDefault="00E83901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</w:tcPr>
          <w:p w:rsidR="00E83901" w:rsidRPr="00B40506" w:rsidRDefault="00E83901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</w:tcBorders>
            <w:vAlign w:val="bottom"/>
          </w:tcPr>
          <w:p w:rsidR="00E83901" w:rsidRPr="0033078F" w:rsidRDefault="00E83901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работы,  курсового проектирования</w:t>
            </w:r>
            <w:r w:rsidRPr="0033078F">
              <w:rPr>
                <w:sz w:val="20"/>
                <w:szCs w:val="20"/>
                <w:vertAlign w:val="superscript"/>
              </w:rPr>
              <w:t xml:space="preserve">, 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2шт</w:t>
            </w:r>
          </w:p>
          <w:p w:rsidR="00690FA7" w:rsidRPr="009C551C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ОП.02</w:t>
            </w:r>
          </w:p>
        </w:tc>
        <w:tc>
          <w:tcPr>
            <w:tcW w:w="2443" w:type="dxa"/>
            <w:vMerge w:val="restart"/>
          </w:tcPr>
          <w:p w:rsidR="00690FA7" w:rsidRPr="00A07C90" w:rsidRDefault="008C08ED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3670" w:type="dxa"/>
          </w:tcPr>
          <w:p w:rsidR="00690FA7" w:rsidRPr="004F393D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690FA7" w:rsidRPr="001906FA" w:rsidRDefault="00690FA7" w:rsidP="00CA1853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690FA7" w:rsidRDefault="00690FA7" w:rsidP="00CA1853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CA1853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690FA7" w:rsidRDefault="00690FA7" w:rsidP="00CA1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690FA7" w:rsidRDefault="00690FA7" w:rsidP="00CA1853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lastRenderedPageBreak/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33078F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 этаж, № 17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Default="00690FA7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690FA7" w:rsidRPr="001906FA" w:rsidRDefault="00690FA7" w:rsidP="00CA1853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690FA7" w:rsidRPr="001906FA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690FA7" w:rsidRDefault="00690FA7" w:rsidP="00CA1853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CA1853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690FA7" w:rsidRDefault="00690FA7" w:rsidP="00CA1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Сервер -1шт</w:t>
            </w:r>
          </w:p>
          <w:p w:rsidR="00690FA7" w:rsidRPr="001906FA" w:rsidRDefault="00690FA7" w:rsidP="00CA1853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690FA7" w:rsidRDefault="00690FA7" w:rsidP="00CA1853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33078F" w:rsidRDefault="00690FA7" w:rsidP="00CA1853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690FA7" w:rsidRPr="0033078F" w:rsidRDefault="00690FA7" w:rsidP="004F39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2шт</w:t>
            </w:r>
          </w:p>
          <w:p w:rsidR="00690FA7" w:rsidRPr="009C551C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ОП.03</w:t>
            </w:r>
          </w:p>
        </w:tc>
        <w:tc>
          <w:tcPr>
            <w:tcW w:w="2443" w:type="dxa"/>
            <w:tcBorders>
              <w:top w:val="single" w:sz="4" w:space="0" w:color="auto"/>
              <w:bottom w:val="nil"/>
            </w:tcBorders>
          </w:tcPr>
          <w:p w:rsidR="00690FA7" w:rsidRPr="00A07C90" w:rsidRDefault="00D842EF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3670" w:type="dxa"/>
          </w:tcPr>
          <w:p w:rsidR="00690FA7" w:rsidRPr="004F393D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Default="00690FA7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Специализированная мебель: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2E01C0" w:rsidRDefault="002E01C0" w:rsidP="002E01C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2E01C0" w:rsidRPr="0033078F" w:rsidRDefault="002E01C0" w:rsidP="002E01C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2E01C0" w:rsidRDefault="002E01C0" w:rsidP="002E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2E01C0" w:rsidRDefault="002E01C0" w:rsidP="002E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2E01C0" w:rsidRPr="0033078F" w:rsidRDefault="002E01C0" w:rsidP="002E01C0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2E01C0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2E01C0" w:rsidRPr="0033078F" w:rsidRDefault="002E01C0" w:rsidP="002E01C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2E01C0" w:rsidRPr="000D6FE2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2E01C0" w:rsidRPr="000D6FE2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2E01C0" w:rsidRPr="000D6FE2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2E01C0" w:rsidRPr="000D6FE2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2E01C0" w:rsidRDefault="002E01C0" w:rsidP="002E01C0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2E01C0" w:rsidRPr="00092A30" w:rsidRDefault="002E01C0" w:rsidP="002E01C0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690FA7" w:rsidRPr="001906FA" w:rsidRDefault="002E01C0" w:rsidP="002E01C0">
            <w:pPr>
              <w:rPr>
                <w:b/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lastRenderedPageBreak/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улица Паркова</w:t>
            </w:r>
            <w:r>
              <w:rPr>
                <w:sz w:val="20"/>
                <w:szCs w:val="20"/>
              </w:rPr>
              <w:t>я, дом 14, литер А1, 2 этаж, № 17</w:t>
            </w:r>
          </w:p>
        </w:tc>
        <w:tc>
          <w:tcPr>
            <w:tcW w:w="1631" w:type="dxa"/>
            <w:tcBorders>
              <w:top w:val="single" w:sz="4" w:space="0" w:color="auto"/>
              <w:bottom w:val="nil"/>
            </w:tcBorders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tcBorders>
              <w:top w:val="single" w:sz="4" w:space="0" w:color="auto"/>
              <w:bottom w:val="nil"/>
            </w:tcBorders>
          </w:tcPr>
          <w:p w:rsidR="00690FA7" w:rsidRPr="00B40506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</w:t>
            </w:r>
            <w:r>
              <w:rPr>
                <w:sz w:val="20"/>
                <w:szCs w:val="20"/>
              </w:rPr>
              <w:t>анная мебель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2E01C0" w:rsidRDefault="002E01C0" w:rsidP="002E01C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2E01C0" w:rsidRPr="0033078F" w:rsidRDefault="002E01C0" w:rsidP="002E01C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2E01C0" w:rsidRDefault="002E01C0" w:rsidP="002E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2E01C0" w:rsidRDefault="002E01C0" w:rsidP="002E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2E01C0" w:rsidRPr="00DC4866" w:rsidRDefault="002E01C0" w:rsidP="002E01C0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2E01C0" w:rsidRPr="0033078F" w:rsidRDefault="002E01C0" w:rsidP="002E01C0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2E01C0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2E01C0" w:rsidRPr="00DC4866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2E01C0" w:rsidRPr="0033078F" w:rsidRDefault="002E01C0" w:rsidP="002E01C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2E01C0" w:rsidRPr="000D6FE2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2E01C0" w:rsidRPr="000D6FE2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2E01C0" w:rsidRPr="000D6FE2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2E01C0" w:rsidRPr="000D6FE2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2E01C0" w:rsidRDefault="002E01C0" w:rsidP="002E01C0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2E01C0" w:rsidRPr="00092A30" w:rsidRDefault="002E01C0" w:rsidP="002E01C0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690FA7" w:rsidRPr="0033078F" w:rsidRDefault="002E01C0" w:rsidP="002E01C0">
            <w:pPr>
              <w:ind w:left="57" w:right="57"/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>, 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6D51C2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D51C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D51C2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D51C2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D51C2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t>ОП.04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690FA7" w:rsidRPr="00A07C90" w:rsidRDefault="002A4E0A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670" w:type="dxa"/>
          </w:tcPr>
          <w:p w:rsidR="00690FA7" w:rsidRPr="004F393D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4F393D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</w:t>
            </w:r>
            <w:r w:rsidRPr="0033078F">
              <w:rPr>
                <w:sz w:val="20"/>
                <w:szCs w:val="20"/>
              </w:rPr>
              <w:t>:</w:t>
            </w:r>
          </w:p>
          <w:p w:rsidR="004075FB" w:rsidRPr="0033078F" w:rsidRDefault="004075FB" w:rsidP="004075FB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4075FB" w:rsidRPr="0033078F" w:rsidRDefault="004075FB" w:rsidP="004075FB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4075FB" w:rsidRDefault="004075FB" w:rsidP="0040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4075FB" w:rsidRDefault="004075FB" w:rsidP="0040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lastRenderedPageBreak/>
              <w:t>Стеллаж -1шт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4075FB" w:rsidRPr="0033078F" w:rsidRDefault="004075FB" w:rsidP="004075FB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4075FB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4075FB" w:rsidRPr="00D53A74" w:rsidRDefault="004075FB" w:rsidP="004075FB">
            <w:pPr>
              <w:ind w:left="57" w:right="57"/>
              <w:rPr>
                <w:sz w:val="20"/>
                <w:szCs w:val="20"/>
              </w:rPr>
            </w:pPr>
          </w:p>
          <w:p w:rsidR="004075FB" w:rsidRDefault="004075FB" w:rsidP="004075FB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690FA7" w:rsidRPr="0033078F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</w:t>
            </w:r>
            <w:r>
              <w:rPr>
                <w:sz w:val="20"/>
                <w:szCs w:val="20"/>
              </w:rPr>
              <w:t xml:space="preserve">ер А1, 2 этаж, № </w:t>
            </w:r>
            <w:r w:rsidR="004075FB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690FA7" w:rsidRPr="00B40506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91576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915764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915764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80171D" w:rsidRDefault="00690FA7" w:rsidP="002342AD">
            <w:pPr>
              <w:ind w:left="57" w:right="57"/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мебель:</w:t>
            </w:r>
          </w:p>
          <w:p w:rsidR="004075FB" w:rsidRPr="0033078F" w:rsidRDefault="004075FB" w:rsidP="004075FB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4075FB" w:rsidRPr="0033078F" w:rsidRDefault="004075FB" w:rsidP="004075FB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4075FB" w:rsidRDefault="004075FB" w:rsidP="0040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4075FB" w:rsidRDefault="004075FB" w:rsidP="00407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4075FB" w:rsidRPr="0033078F" w:rsidRDefault="004075FB" w:rsidP="004075FB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4075FB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lastRenderedPageBreak/>
              <w:t>Монитор  -13шт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4075FB" w:rsidRPr="00812B63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4075FB" w:rsidRPr="00D53A74" w:rsidRDefault="004075FB" w:rsidP="004075FB">
            <w:pPr>
              <w:ind w:left="57" w:right="57"/>
              <w:rPr>
                <w:sz w:val="20"/>
                <w:szCs w:val="20"/>
              </w:rPr>
            </w:pPr>
          </w:p>
          <w:p w:rsidR="004075FB" w:rsidRDefault="004075FB" w:rsidP="004075FB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4075FB" w:rsidRPr="00812B63" w:rsidRDefault="004075FB" w:rsidP="004075FB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Детали для сборки разборки ПК- 100</w:t>
            </w:r>
          </w:p>
          <w:p w:rsidR="00690FA7" w:rsidRPr="0033078F" w:rsidRDefault="004075FB" w:rsidP="004075FB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4075FB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  <w:r w:rsidRPr="0033078F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690FA7" w:rsidRPr="0033078F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2342AD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2342A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2342A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2342AD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2342AD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2342AD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2342AD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2342AD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ОП.</w:t>
            </w:r>
            <w:r w:rsidR="00606469">
              <w:t>05</w:t>
            </w:r>
          </w:p>
        </w:tc>
        <w:tc>
          <w:tcPr>
            <w:tcW w:w="2443" w:type="dxa"/>
            <w:vMerge w:val="restart"/>
          </w:tcPr>
          <w:p w:rsidR="00690FA7" w:rsidRPr="00A07C90" w:rsidRDefault="0060646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3670" w:type="dxa"/>
          </w:tcPr>
          <w:p w:rsidR="00690FA7" w:rsidRPr="00A12432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A12432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690FA7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690FA7" w:rsidRDefault="00690FA7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Default="00690FA7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690FA7" w:rsidRPr="0033078F" w:rsidRDefault="00690FA7" w:rsidP="000D7B25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690FA7" w:rsidRDefault="00690FA7" w:rsidP="000D7B25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 xml:space="preserve">Наборы демонстрационного оборудования и учебно – наглядные </w:t>
            </w:r>
            <w:r w:rsidRPr="0013361C">
              <w:rPr>
                <w:b/>
                <w:sz w:val="20"/>
                <w:szCs w:val="20"/>
              </w:rPr>
              <w:lastRenderedPageBreak/>
              <w:t>пособия (в том числе электронные). предусмотренные рабочей программой дисциплины (модуля)</w:t>
            </w:r>
          </w:p>
          <w:p w:rsidR="00690FA7" w:rsidRPr="00092A30" w:rsidRDefault="00690FA7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690FA7" w:rsidRPr="0033078F" w:rsidRDefault="00690FA7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10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3430E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3430E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3430E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B05F9F">
            <w:pPr>
              <w:pStyle w:val="a9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B05F9F">
            <w:pPr>
              <w:pStyle w:val="ConsPlus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233166">
            <w:pPr>
              <w:ind w:left="38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690FA7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690FA7" w:rsidRDefault="00690FA7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Default="00690FA7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690FA7" w:rsidRPr="0033078F" w:rsidRDefault="00690FA7" w:rsidP="000D7B25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690FA7" w:rsidRDefault="00690FA7" w:rsidP="000D7B25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092A30" w:rsidRDefault="00690FA7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lastRenderedPageBreak/>
              <w:t>Аппарат для опресовки металлических значковВР-400 -1шт</w:t>
            </w:r>
          </w:p>
          <w:p w:rsidR="00690FA7" w:rsidRPr="0033078F" w:rsidRDefault="00690FA7" w:rsidP="000D7B25">
            <w:pPr>
              <w:ind w:right="57"/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>, город Верхняя Салда, улиц</w:t>
            </w:r>
            <w:r>
              <w:rPr>
                <w:sz w:val="20"/>
                <w:szCs w:val="20"/>
              </w:rPr>
              <w:t xml:space="preserve">а Парковая, дом 14, литер А1,2 </w:t>
            </w:r>
            <w:r w:rsidRPr="0033078F">
              <w:rPr>
                <w:sz w:val="20"/>
                <w:szCs w:val="20"/>
              </w:rPr>
              <w:t xml:space="preserve">3этаж, №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690FA7" w:rsidRDefault="00690FA7" w:rsidP="00A96D0E">
            <w:pPr>
              <w:ind w:left="360" w:right="57"/>
              <w:jc w:val="center"/>
            </w:pPr>
          </w:p>
        </w:tc>
        <w:tc>
          <w:tcPr>
            <w:tcW w:w="2443" w:type="dxa"/>
          </w:tcPr>
          <w:p w:rsidR="00690FA7" w:rsidRDefault="00690FA7" w:rsidP="00A96D0E">
            <w:pPr>
              <w:pStyle w:val="ConsPlusNormal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A47A1D">
            <w:pPr>
              <w:ind w:left="38" w:right="57" w:hanging="38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A47A1D">
            <w:pPr>
              <w:ind w:left="38" w:right="57" w:hanging="38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B7134">
            <w:pPr>
              <w:ind w:left="38" w:hanging="38"/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t>ОП.</w:t>
            </w:r>
            <w:r w:rsidR="00606469">
              <w:t>06</w:t>
            </w:r>
          </w:p>
        </w:tc>
        <w:tc>
          <w:tcPr>
            <w:tcW w:w="2443" w:type="dxa"/>
            <w:vMerge w:val="restart"/>
          </w:tcPr>
          <w:p w:rsidR="00690FA7" w:rsidRPr="00A07C90" w:rsidRDefault="00606469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670" w:type="dxa"/>
          </w:tcPr>
          <w:p w:rsidR="00690FA7" w:rsidRPr="00AF2CF8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AF2CF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5345BC" w:rsidRDefault="005345BC" w:rsidP="005345B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5345BC" w:rsidRPr="0092379C" w:rsidRDefault="005345BC" w:rsidP="005345BC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lastRenderedPageBreak/>
              <w:t>Стол угловой -4шт</w:t>
            </w:r>
          </w:p>
          <w:p w:rsidR="005345BC" w:rsidRPr="0092379C" w:rsidRDefault="005345BC" w:rsidP="005345BC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5345BC" w:rsidRPr="0092379C" w:rsidRDefault="005345BC" w:rsidP="005345BC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5345BC" w:rsidRDefault="005345BC" w:rsidP="005345BC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5345BC" w:rsidRDefault="005345BC" w:rsidP="00534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5345BC" w:rsidRPr="0092379C" w:rsidRDefault="005345BC" w:rsidP="005345BC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5345BC" w:rsidRPr="0092379C" w:rsidRDefault="005345BC" w:rsidP="005345BC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5345BC" w:rsidRPr="0092379C" w:rsidRDefault="005345BC" w:rsidP="005345BC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5345BC" w:rsidRPr="0092379C" w:rsidRDefault="005345BC" w:rsidP="005345BC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5345BC" w:rsidRDefault="005345BC" w:rsidP="005345B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5345BC" w:rsidRPr="0092379C" w:rsidRDefault="005345BC" w:rsidP="005345BC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5345BC" w:rsidRDefault="005345BC" w:rsidP="005345BC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33078F" w:rsidRDefault="005345BC" w:rsidP="005345BC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 xml:space="preserve">ца Парковая, дом 14, </w:t>
            </w:r>
            <w:r>
              <w:rPr>
                <w:sz w:val="20"/>
                <w:szCs w:val="20"/>
              </w:rPr>
              <w:lastRenderedPageBreak/>
              <w:t>литер А1, 2этаж, № 1</w:t>
            </w:r>
            <w:r w:rsidR="005345BC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2A71A3" w:rsidRDefault="002A71A3" w:rsidP="002A71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Стол письменный </w:t>
            </w:r>
            <w:r w:rsidRPr="0033078F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1</w:t>
            </w:r>
            <w:r w:rsidRPr="0033078F">
              <w:rPr>
                <w:sz w:val="20"/>
                <w:szCs w:val="20"/>
              </w:rPr>
              <w:t>шт</w:t>
            </w:r>
          </w:p>
          <w:p w:rsidR="002A71A3" w:rsidRPr="0092379C" w:rsidRDefault="002A71A3" w:rsidP="002A71A3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угловой -4шт</w:t>
            </w:r>
          </w:p>
          <w:p w:rsidR="002A71A3" w:rsidRPr="0092379C" w:rsidRDefault="002A71A3" w:rsidP="002A71A3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Тумба стационарная -3шт</w:t>
            </w:r>
          </w:p>
          <w:p w:rsidR="002A71A3" w:rsidRPr="0092379C" w:rsidRDefault="002A71A3" w:rsidP="002A71A3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Стол гловой компьютерный – 1шт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ученический – 57шт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контакт -2шт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Стул мягкий -3шт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Кресло офисное -4шт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телекомм.настенный дверь стекло- 1шт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Стенка встроенная -1шт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Шкаф -3шт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Доска  классная -1шт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Сейф малый настольный -1шт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Огнетушитель -1шт</w:t>
            </w:r>
          </w:p>
          <w:p w:rsidR="002A71A3" w:rsidRDefault="002A71A3" w:rsidP="002A71A3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2A71A3" w:rsidRDefault="002A71A3" w:rsidP="002A71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Ученический компьютер -2шт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 xml:space="preserve">Ноутбук </w:t>
            </w:r>
            <w:r w:rsidRPr="0092379C">
              <w:rPr>
                <w:sz w:val="20"/>
                <w:szCs w:val="20"/>
                <w:lang w:val="en-US"/>
              </w:rPr>
              <w:t>Dell</w:t>
            </w:r>
            <w:r w:rsidRPr="0092379C">
              <w:rPr>
                <w:sz w:val="20"/>
                <w:szCs w:val="20"/>
              </w:rPr>
              <w:t xml:space="preserve"> </w:t>
            </w:r>
            <w:r w:rsidRPr="0092379C">
              <w:rPr>
                <w:sz w:val="20"/>
                <w:szCs w:val="20"/>
                <w:lang w:val="en-US"/>
              </w:rPr>
              <w:t>Inspiron</w:t>
            </w:r>
            <w:r w:rsidRPr="0092379C">
              <w:rPr>
                <w:sz w:val="20"/>
                <w:szCs w:val="20"/>
              </w:rPr>
              <w:t xml:space="preserve"> 5758 -4шт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Проектор Optoma -1шт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настенный с эл.приводом -1шт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Экран 1800 -1шт</w:t>
            </w:r>
          </w:p>
          <w:p w:rsidR="002A71A3" w:rsidRPr="0092379C" w:rsidRDefault="002A71A3" w:rsidP="002A71A3">
            <w:pPr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JNC Настенная АС 5.5**1,2.51 70-100V 90db(Колонки) -2шт</w:t>
            </w:r>
          </w:p>
          <w:p w:rsidR="002A71A3" w:rsidRPr="0092379C" w:rsidRDefault="002A71A3" w:rsidP="002A71A3">
            <w:pPr>
              <w:ind w:left="57" w:right="57"/>
              <w:rPr>
                <w:sz w:val="20"/>
                <w:szCs w:val="20"/>
                <w:lang w:val="en-US"/>
              </w:rPr>
            </w:pPr>
            <w:r w:rsidRPr="0092379C">
              <w:rPr>
                <w:sz w:val="20"/>
                <w:szCs w:val="20"/>
                <w:lang w:val="en-US"/>
              </w:rPr>
              <w:t xml:space="preserve">AV </w:t>
            </w:r>
            <w:r w:rsidRPr="0092379C">
              <w:rPr>
                <w:sz w:val="20"/>
                <w:szCs w:val="20"/>
              </w:rPr>
              <w:t>ресивер</w:t>
            </w:r>
            <w:r w:rsidRPr="0092379C">
              <w:rPr>
                <w:sz w:val="20"/>
                <w:szCs w:val="20"/>
                <w:lang w:val="en-US"/>
              </w:rPr>
              <w:t xml:space="preserve"> Pioneer VSX-420-K -1</w:t>
            </w:r>
            <w:r w:rsidRPr="0092379C">
              <w:rPr>
                <w:sz w:val="20"/>
                <w:szCs w:val="20"/>
              </w:rPr>
              <w:t>шт</w:t>
            </w:r>
          </w:p>
          <w:p w:rsidR="002A71A3" w:rsidRPr="0092379C" w:rsidRDefault="002A71A3" w:rsidP="002A71A3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Компактный малошумящий микшерный пульт премиум-класса -1шт</w:t>
            </w:r>
          </w:p>
          <w:p w:rsidR="002A71A3" w:rsidRPr="0092379C" w:rsidRDefault="002A71A3" w:rsidP="002A71A3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Конденсаторный кардиодиодный микрофон на гусиной шее -3шт</w:t>
            </w:r>
          </w:p>
          <w:p w:rsidR="002A71A3" w:rsidRDefault="002A71A3" w:rsidP="002A71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Кондиционер -1шт</w:t>
            </w:r>
          </w:p>
          <w:p w:rsidR="002A71A3" w:rsidRPr="0092379C" w:rsidRDefault="002A71A3" w:rsidP="002A71A3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</w:rPr>
              <w:t>Настольная подставка с фиксируемым выключателем -3шт</w:t>
            </w:r>
          </w:p>
          <w:p w:rsidR="002A71A3" w:rsidRDefault="002A71A3" w:rsidP="002A71A3">
            <w:pPr>
              <w:rPr>
                <w:b/>
                <w:sz w:val="20"/>
                <w:szCs w:val="20"/>
              </w:rPr>
            </w:pPr>
            <w:r w:rsidRPr="00BC6AA7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33078F" w:rsidRDefault="002A71A3" w:rsidP="002A71A3">
            <w:pPr>
              <w:ind w:left="57" w:right="57"/>
              <w:rPr>
                <w:sz w:val="20"/>
                <w:szCs w:val="20"/>
              </w:rPr>
            </w:pPr>
            <w:r w:rsidRPr="0092379C">
              <w:rPr>
                <w:sz w:val="20"/>
                <w:szCs w:val="20"/>
                <w:lang w:val="en-US"/>
              </w:rPr>
              <w:t>Информационный стенд</w:t>
            </w:r>
            <w:r w:rsidRPr="0092379C">
              <w:rPr>
                <w:sz w:val="20"/>
                <w:szCs w:val="20"/>
              </w:rPr>
              <w:t xml:space="preserve"> -12шт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 xml:space="preserve">, город Верхняя Салда, </w:t>
            </w:r>
            <w:r w:rsidRPr="0033078F">
              <w:rPr>
                <w:sz w:val="20"/>
                <w:szCs w:val="20"/>
              </w:rPr>
              <w:lastRenderedPageBreak/>
              <w:t>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</w:t>
            </w:r>
            <w:r w:rsidRPr="005345BC">
              <w:rPr>
                <w:sz w:val="20"/>
                <w:szCs w:val="20"/>
              </w:rPr>
              <w:t>№ 1</w:t>
            </w:r>
            <w:r w:rsidR="005345BC" w:rsidRPr="005345BC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Специализированная мебель: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lastRenderedPageBreak/>
              <w:t>, 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ОП.</w:t>
            </w:r>
            <w:r w:rsidR="00041308">
              <w:t>07</w:t>
            </w:r>
          </w:p>
        </w:tc>
        <w:tc>
          <w:tcPr>
            <w:tcW w:w="2443" w:type="dxa"/>
            <w:vMerge w:val="restart"/>
          </w:tcPr>
          <w:p w:rsidR="00690FA7" w:rsidRPr="00A07C90" w:rsidRDefault="00041308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670" w:type="dxa"/>
          </w:tcPr>
          <w:p w:rsidR="00690FA7" w:rsidRPr="00742388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74238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690FA7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690FA7" w:rsidRDefault="00690FA7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Default="00690FA7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lastRenderedPageBreak/>
              <w:t>Доска, вращающаяся на ножках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 19 креп 4 угла -3шт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690FA7" w:rsidRPr="0033078F" w:rsidRDefault="00690FA7" w:rsidP="000D7B25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690FA7" w:rsidRDefault="00690FA7" w:rsidP="000D7B25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092A30" w:rsidRDefault="00690FA7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690FA7" w:rsidRPr="0033078F" w:rsidRDefault="00690FA7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, город Верхняя Салда, ули</w:t>
            </w:r>
            <w:r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Комплект учителя -1шт</w:t>
            </w:r>
          </w:p>
          <w:p w:rsidR="00690FA7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Стол угловой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Стул  офисный -3шт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двухместный –12</w:t>
            </w:r>
            <w:r w:rsidRPr="0033078F">
              <w:rPr>
                <w:sz w:val="20"/>
                <w:szCs w:val="20"/>
              </w:rPr>
              <w:t xml:space="preserve"> шт </w:t>
            </w:r>
          </w:p>
          <w:p w:rsidR="00690FA7" w:rsidRDefault="00690FA7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12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Default="00690FA7" w:rsidP="000D7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документов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Доска, вращающаяся на ножках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Полка\  под журналы-1шт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lastRenderedPageBreak/>
              <w:t>Полка 19 креп 4 угла -3шт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Стенка прихожая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Сейф -1шт</w:t>
            </w:r>
          </w:p>
          <w:p w:rsidR="00690FA7" w:rsidRPr="00DC4866" w:rsidRDefault="00690FA7" w:rsidP="000D7B25">
            <w:pPr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Огнетушитель ОП-4 -1шт</w:t>
            </w:r>
          </w:p>
          <w:p w:rsidR="00690FA7" w:rsidRPr="0033078F" w:rsidRDefault="00690FA7" w:rsidP="000D7B25">
            <w:pPr>
              <w:rPr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Коммутатор  ТР-LINK 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Маршрутизатор SNR-CPE-W4N -1шт</w:t>
            </w:r>
          </w:p>
          <w:p w:rsidR="00690FA7" w:rsidRPr="00DC4866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DC4866">
              <w:rPr>
                <w:sz w:val="20"/>
                <w:szCs w:val="20"/>
              </w:rPr>
              <w:t>Модем -1шт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10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Патч-панель коммутационная тип 110 -1шт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Переплетная машина -2шт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Принтер -2шт</w:t>
            </w:r>
          </w:p>
          <w:p w:rsidR="00690FA7" w:rsidRPr="000D6FE2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D6FE2">
              <w:rPr>
                <w:sz w:val="20"/>
                <w:szCs w:val="20"/>
              </w:rPr>
              <w:t>Компьютер (системный блок) DELL Vostro 3667 Intel Core i3 черный -1шт</w:t>
            </w:r>
          </w:p>
          <w:p w:rsidR="00690FA7" w:rsidRDefault="00690FA7" w:rsidP="000D7B25">
            <w:pPr>
              <w:rPr>
                <w:b/>
                <w:sz w:val="20"/>
                <w:szCs w:val="20"/>
              </w:rPr>
            </w:pPr>
            <w:r w:rsidRPr="0013361C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092A30" w:rsidRDefault="00690FA7" w:rsidP="000D7B25">
            <w:pPr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Аппарат для опресовки металлических значковВР-400 -1шт</w:t>
            </w:r>
          </w:p>
          <w:p w:rsidR="00690FA7" w:rsidRPr="0033078F" w:rsidRDefault="00690FA7" w:rsidP="000D7B25">
            <w:pPr>
              <w:ind w:left="57" w:right="57"/>
              <w:rPr>
                <w:sz w:val="20"/>
                <w:szCs w:val="20"/>
              </w:rPr>
            </w:pPr>
            <w:r w:rsidRPr="00092A30">
              <w:rPr>
                <w:sz w:val="20"/>
                <w:szCs w:val="20"/>
              </w:rPr>
              <w:t>Использование имитационных технологий в системе ПО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Огнетушитель ОП-4-1шт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>, 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ОП.</w:t>
            </w:r>
            <w:r w:rsidR="00F24611">
              <w:t>08</w:t>
            </w:r>
          </w:p>
        </w:tc>
        <w:tc>
          <w:tcPr>
            <w:tcW w:w="2443" w:type="dxa"/>
            <w:vMerge w:val="restart"/>
          </w:tcPr>
          <w:p w:rsidR="00690FA7" w:rsidRPr="00A07C90" w:rsidRDefault="00F24611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 и сертификация</w:t>
            </w:r>
          </w:p>
        </w:tc>
        <w:tc>
          <w:tcPr>
            <w:tcW w:w="3670" w:type="dxa"/>
          </w:tcPr>
          <w:p w:rsidR="00690FA7" w:rsidRPr="00742388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74238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F24611" w:rsidRDefault="00206E12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-</w:t>
            </w:r>
            <w:r w:rsidR="00A251C1">
              <w:rPr>
                <w:sz w:val="20"/>
                <w:szCs w:val="20"/>
              </w:rPr>
              <w:t>8</w:t>
            </w:r>
            <w:r w:rsidR="00CD3E9E">
              <w:rPr>
                <w:sz w:val="20"/>
                <w:szCs w:val="20"/>
              </w:rPr>
              <w:t>шт</w:t>
            </w:r>
          </w:p>
          <w:p w:rsidR="00206E12" w:rsidRDefault="00206E12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двухтумбовый -1шт</w:t>
            </w:r>
          </w:p>
          <w:p w:rsidR="00206E12" w:rsidRDefault="00206E12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демонстрационный -1шт</w:t>
            </w:r>
          </w:p>
          <w:p w:rsidR="00206E12" w:rsidRDefault="00206E12" w:rsidP="00206E1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-1шт</w:t>
            </w:r>
          </w:p>
          <w:p w:rsidR="00206E12" w:rsidRDefault="00206E12" w:rsidP="00206E1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однотумбовый -1шт</w:t>
            </w:r>
          </w:p>
          <w:p w:rsidR="00206E12" w:rsidRDefault="00A251C1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подкатная -1шт</w:t>
            </w:r>
          </w:p>
          <w:p w:rsidR="00CD3E9E" w:rsidRDefault="00CD3E9E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-2шт</w:t>
            </w:r>
          </w:p>
          <w:p w:rsidR="00CD3E9E" w:rsidRDefault="00A251C1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офисный</w:t>
            </w:r>
            <w:r w:rsidR="00CD3E9E">
              <w:rPr>
                <w:sz w:val="20"/>
                <w:szCs w:val="20"/>
              </w:rPr>
              <w:t xml:space="preserve"> «Престиж»</w:t>
            </w:r>
            <w:r>
              <w:rPr>
                <w:sz w:val="20"/>
                <w:szCs w:val="20"/>
              </w:rPr>
              <w:t>-3</w:t>
            </w:r>
            <w:r w:rsidR="00CD3E9E">
              <w:rPr>
                <w:sz w:val="20"/>
                <w:szCs w:val="20"/>
              </w:rPr>
              <w:t xml:space="preserve">шт </w:t>
            </w:r>
          </w:p>
          <w:p w:rsidR="00CD3E9E" w:rsidRDefault="00CD3E9E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 ученическая -11шт</w:t>
            </w:r>
          </w:p>
          <w:p w:rsidR="00206E12" w:rsidRDefault="00206E12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</w:t>
            </w:r>
            <w:r w:rsidR="00A251C1">
              <w:rPr>
                <w:sz w:val="20"/>
                <w:szCs w:val="20"/>
              </w:rPr>
              <w:t>ский -41</w:t>
            </w:r>
            <w:r>
              <w:rPr>
                <w:sz w:val="20"/>
                <w:szCs w:val="20"/>
              </w:rPr>
              <w:t>шт</w:t>
            </w:r>
          </w:p>
          <w:p w:rsidR="00206E12" w:rsidRDefault="00206E12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Стеллажи -3шт</w:t>
            </w:r>
          </w:p>
          <w:p w:rsidR="005100A2" w:rsidRDefault="005100A2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  <w:r w:rsidRPr="00ED052B">
              <w:rPr>
                <w:sz w:val="20"/>
                <w:szCs w:val="20"/>
              </w:rPr>
              <w:t xml:space="preserve"> книжный</w:t>
            </w:r>
            <w:r>
              <w:rPr>
                <w:sz w:val="20"/>
                <w:szCs w:val="20"/>
              </w:rPr>
              <w:t xml:space="preserve"> -7шт</w:t>
            </w:r>
          </w:p>
          <w:p w:rsidR="005100A2" w:rsidRPr="00100326" w:rsidRDefault="005100A2" w:rsidP="008F0B94">
            <w:pPr>
              <w:ind w:left="57" w:right="57"/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Шкаф металлический -14шт</w:t>
            </w:r>
          </w:p>
          <w:p w:rsidR="00690FA7" w:rsidRDefault="00690FA7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206E12" w:rsidRPr="00100326" w:rsidRDefault="00206E12" w:rsidP="008F0B94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Сейф -1шт</w:t>
            </w:r>
          </w:p>
          <w:p w:rsidR="00690FA7" w:rsidRDefault="00690FA7" w:rsidP="008F0B94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5100A2" w:rsidRPr="00100326" w:rsidRDefault="005100A2" w:rsidP="008F0B94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Оптический прибор -1шт</w:t>
            </w:r>
          </w:p>
          <w:p w:rsidR="005100A2" w:rsidRDefault="005100A2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Штангельциркуль -31шт</w:t>
            </w:r>
          </w:p>
          <w:p w:rsidR="005100A2" w:rsidRPr="00100326" w:rsidRDefault="005100A2" w:rsidP="008F0B94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 xml:space="preserve">Угольник лекальный УЛП 100*60 кл0- </w:t>
            </w:r>
            <w:r w:rsidRPr="00100326">
              <w:rPr>
                <w:sz w:val="20"/>
                <w:szCs w:val="20"/>
              </w:rPr>
              <w:lastRenderedPageBreak/>
              <w:t>5шт</w:t>
            </w:r>
          </w:p>
          <w:p w:rsidR="005100A2" w:rsidRPr="00100326" w:rsidRDefault="005100A2" w:rsidP="008F0B94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Угольник 60*40 -9шт</w:t>
            </w:r>
          </w:p>
          <w:p w:rsidR="00206E12" w:rsidRDefault="00206E12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-1шт</w:t>
            </w:r>
          </w:p>
          <w:p w:rsidR="00206E12" w:rsidRDefault="00206E12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Микрометр -15шт</w:t>
            </w:r>
          </w:p>
          <w:p w:rsidR="00CD3E9E" w:rsidRDefault="00CD3E9E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Пылеотсасывающий агрегат 1шт</w:t>
            </w:r>
          </w:p>
          <w:p w:rsidR="00CD3E9E" w:rsidRDefault="00CD3E9E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-1шт</w:t>
            </w:r>
          </w:p>
          <w:p w:rsidR="00CD3E9E" w:rsidRPr="00100326" w:rsidRDefault="00CD3E9E" w:rsidP="008F0B94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 xml:space="preserve">Линейка лекальная ЛД 200 кл 1-6шт </w:t>
            </w:r>
          </w:p>
          <w:p w:rsidR="00CD3E9E" w:rsidRDefault="00CD3E9E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–камера -1шт</w:t>
            </w:r>
          </w:p>
          <w:p w:rsidR="00CD3E9E" w:rsidRPr="00100326" w:rsidRDefault="00CD3E9E" w:rsidP="008F0B94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Видеоскоп BS-100 -1шт</w:t>
            </w:r>
          </w:p>
          <w:p w:rsidR="00CD3E9E" w:rsidRDefault="00CD3E9E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Универсальный измерительный Микроскоп -1шт</w:t>
            </w:r>
          </w:p>
          <w:p w:rsidR="00CD3E9E" w:rsidRDefault="00CD3E9E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МСП 1 – 10шт</w:t>
            </w:r>
          </w:p>
          <w:p w:rsidR="00CD3E9E" w:rsidRPr="00324085" w:rsidRDefault="00CD3E9E" w:rsidP="008F0B94">
            <w:pPr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Термометр инфракрасный бесконтактный серии IR2 Термометр инфракрасный</w:t>
            </w:r>
            <w:r w:rsidRPr="0022501A">
              <w:rPr>
                <w:color w:val="FF0000"/>
                <w:sz w:val="20"/>
                <w:szCs w:val="20"/>
              </w:rPr>
              <w:t xml:space="preserve"> </w:t>
            </w:r>
            <w:r w:rsidRPr="00324085">
              <w:rPr>
                <w:sz w:val="20"/>
                <w:szCs w:val="20"/>
              </w:rPr>
              <w:t>бесконтактный серии IR2-2шт</w:t>
            </w:r>
          </w:p>
          <w:p w:rsidR="00690FA7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Автоматизированная измерительная</w:t>
            </w:r>
            <w:r>
              <w:rPr>
                <w:sz w:val="20"/>
                <w:szCs w:val="20"/>
              </w:rPr>
              <w:t xml:space="preserve"> система -1шт</w:t>
            </w:r>
          </w:p>
          <w:p w:rsidR="00CD3E9E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CD3E9E">
              <w:rPr>
                <w:sz w:val="20"/>
                <w:szCs w:val="20"/>
              </w:rPr>
              <w:t>Адгезиметр механический</w:t>
            </w:r>
            <w:r>
              <w:rPr>
                <w:sz w:val="20"/>
                <w:szCs w:val="20"/>
              </w:rPr>
              <w:t xml:space="preserve"> -1шт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Весы аналитические HTR-220CE с автом калибровкой -2шт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Газоанализатор АСКОН-02.13 "Диагност ПМ -4шт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Интерактивная доска + Мультимедийный проектор -1шт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Интерактивная доска -1шт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ПК учителя в сборе -1шт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Портативный компьютер -1шт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Лабораторный комплекс «Метрология» -2шт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Микрометр гладкий МКЦ-25 -7шт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Микроскоп МСП-1 Микроскоп МСП-1-5шт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Нутромер индикаторный НИ -18 -2шт</w:t>
            </w:r>
          </w:p>
          <w:p w:rsidR="00CD3E9E" w:rsidRPr="00324085" w:rsidRDefault="00CD3E9E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Прибор -угломер 2УРИ -2шт</w:t>
            </w:r>
          </w:p>
          <w:p w:rsidR="005100A2" w:rsidRPr="00CD3E9E" w:rsidRDefault="005100A2" w:rsidP="008F0B94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Термометр -1шт</w:t>
            </w:r>
          </w:p>
          <w:p w:rsidR="00690FA7" w:rsidRDefault="00690FA7" w:rsidP="008F0B94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 xml:space="preserve">Наборы демонстрационного оборудования и учебно – наглядные пособия (в том числе электронные). предусмотренные рабочей программой </w:t>
            </w:r>
            <w:r w:rsidRPr="00973EC8">
              <w:rPr>
                <w:b/>
                <w:sz w:val="20"/>
                <w:szCs w:val="20"/>
              </w:rPr>
              <w:lastRenderedPageBreak/>
              <w:t>дисциплины (модуля)</w:t>
            </w:r>
          </w:p>
          <w:p w:rsidR="005100A2" w:rsidRPr="00324085" w:rsidRDefault="005100A2" w:rsidP="008F0B94">
            <w:pPr>
              <w:rPr>
                <w:b/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Планшет "Техника безопасности" 21шт</w:t>
            </w:r>
          </w:p>
          <w:p w:rsidR="00CD3E9E" w:rsidRPr="00324085" w:rsidRDefault="00CD3E9E" w:rsidP="008F0B94">
            <w:pPr>
              <w:rPr>
                <w:b/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Методические указания к лабораторным работам CD -1шт</w:t>
            </w:r>
          </w:p>
          <w:p w:rsidR="00690FA7" w:rsidRPr="00812B63" w:rsidRDefault="00CD3E9E" w:rsidP="008F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-3</w:t>
            </w:r>
            <w:r w:rsidR="00690FA7" w:rsidRPr="00812B63">
              <w:rPr>
                <w:sz w:val="20"/>
                <w:szCs w:val="20"/>
              </w:rPr>
              <w:t>шт</w:t>
            </w:r>
          </w:p>
          <w:p w:rsidR="00690FA7" w:rsidRPr="00812B63" w:rsidRDefault="00690FA7" w:rsidP="008F0B94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690FA7" w:rsidRPr="0033078F" w:rsidRDefault="00690FA7" w:rsidP="008F0B94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 xml:space="preserve">ца Парковая, дом 14, литер А1, 2 этаж, № </w:t>
            </w:r>
            <w:r w:rsidR="00F24611">
              <w:rPr>
                <w:sz w:val="20"/>
                <w:szCs w:val="20"/>
              </w:rPr>
              <w:t>5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 140</w:t>
            </w:r>
          </w:p>
          <w:p w:rsidR="00690FA7" w:rsidRPr="00F9625B" w:rsidRDefault="00690FA7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324085" w:rsidRPr="0033078F" w:rsidRDefault="00324085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</w:t>
            </w:r>
            <w:r>
              <w:rPr>
                <w:sz w:val="20"/>
                <w:szCs w:val="20"/>
              </w:rPr>
              <w:t>: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-8шт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двухтумбовый -1шт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демонстрационный -1шт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однотумбовый -1шт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подкатная -1шт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-2шт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офисный «Престиж»-3шт 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 ученическая -11шт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-41шт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Стеллажи -3шт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  <w:r w:rsidRPr="00ED052B">
              <w:rPr>
                <w:sz w:val="20"/>
                <w:szCs w:val="20"/>
              </w:rPr>
              <w:t xml:space="preserve"> книжный</w:t>
            </w:r>
            <w:r>
              <w:rPr>
                <w:sz w:val="20"/>
                <w:szCs w:val="20"/>
              </w:rPr>
              <w:t xml:space="preserve"> -7шт</w:t>
            </w:r>
          </w:p>
          <w:p w:rsidR="00324085" w:rsidRPr="00100326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Шкаф металлический -14шт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324085" w:rsidRPr="00100326" w:rsidRDefault="00324085" w:rsidP="00324085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Сейф -1шт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324085" w:rsidRPr="00100326" w:rsidRDefault="00324085" w:rsidP="00324085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Оптический прибор -1шт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Штангельциркуль -31шт</w:t>
            </w:r>
          </w:p>
          <w:p w:rsidR="00324085" w:rsidRPr="00100326" w:rsidRDefault="00324085" w:rsidP="00324085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Угольник лекальный УЛП 100*60 кл0- 5шт</w:t>
            </w:r>
          </w:p>
          <w:p w:rsidR="00324085" w:rsidRPr="00100326" w:rsidRDefault="00324085" w:rsidP="00324085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Угольник 60*40 -9шт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-1шт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Микрометр -15шт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Пылеотсасывающий агрегат 1шт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-1шт</w:t>
            </w:r>
          </w:p>
          <w:p w:rsidR="00324085" w:rsidRPr="00100326" w:rsidRDefault="00324085" w:rsidP="00324085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 xml:space="preserve">Линейка лекальная ЛД 200 кл 1-6шт 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–камера -1шт</w:t>
            </w:r>
          </w:p>
          <w:p w:rsidR="00324085" w:rsidRPr="00100326" w:rsidRDefault="00324085" w:rsidP="00324085">
            <w:pPr>
              <w:rPr>
                <w:sz w:val="20"/>
                <w:szCs w:val="20"/>
              </w:rPr>
            </w:pPr>
            <w:r w:rsidRPr="00100326">
              <w:rPr>
                <w:sz w:val="20"/>
                <w:szCs w:val="20"/>
              </w:rPr>
              <w:t>Видеоскоп BS-100 -1шт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Универсальный измерительный Микроскоп -1шт</w:t>
            </w:r>
          </w:p>
          <w:p w:rsidR="00324085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 МСП 1 – 10шт</w:t>
            </w:r>
          </w:p>
          <w:p w:rsidR="00324085" w:rsidRPr="00324085" w:rsidRDefault="00324085" w:rsidP="00324085">
            <w:pPr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Термометр инфракрасный бесконтактный серии IR2 Термометр инфракрасный</w:t>
            </w:r>
            <w:r w:rsidRPr="0022501A">
              <w:rPr>
                <w:color w:val="FF0000"/>
                <w:sz w:val="20"/>
                <w:szCs w:val="20"/>
              </w:rPr>
              <w:t xml:space="preserve"> </w:t>
            </w:r>
            <w:r w:rsidRPr="00324085">
              <w:rPr>
                <w:sz w:val="20"/>
                <w:szCs w:val="20"/>
              </w:rPr>
              <w:t>бесконтактный серии IR2-2шт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Автоматизированная измерительная</w:t>
            </w:r>
            <w:r>
              <w:rPr>
                <w:sz w:val="20"/>
                <w:szCs w:val="20"/>
              </w:rPr>
              <w:t xml:space="preserve"> система -1шт</w:t>
            </w:r>
          </w:p>
          <w:p w:rsid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CD3E9E">
              <w:rPr>
                <w:sz w:val="20"/>
                <w:szCs w:val="20"/>
              </w:rPr>
              <w:t>Адгезиметр механический</w:t>
            </w:r>
            <w:r>
              <w:rPr>
                <w:sz w:val="20"/>
                <w:szCs w:val="20"/>
              </w:rPr>
              <w:t xml:space="preserve"> -1шт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Весы аналитические HTR-220CE с автом калибровкой -2шт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Газоанализатор АСКОН-02.13 "Диагност ПМ -4шт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Интерактивная доска + Мультимедийный проектор -1шт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Интерактивная доска -1шт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ПК учителя в сборе -1шт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Портативный компьютер -1шт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Лабораторный комплекс «Метрология» -2шт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Микрометр гладкий МКЦ-25 -7шт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Микроскоп МСП-1 Микроскоп МСП-1-5шт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Нутромер индикаторный НИ -18 -2шт</w:t>
            </w:r>
          </w:p>
          <w:p w:rsidR="00324085" w:rsidRPr="00324085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Прибор -угломер 2УРИ -2шт</w:t>
            </w:r>
          </w:p>
          <w:p w:rsidR="00324085" w:rsidRPr="00CD3E9E" w:rsidRDefault="00324085" w:rsidP="00324085">
            <w:pPr>
              <w:ind w:left="57" w:right="57"/>
              <w:rPr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Термометр -1шт</w:t>
            </w:r>
          </w:p>
          <w:p w:rsidR="00324085" w:rsidRDefault="00324085" w:rsidP="00324085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324085" w:rsidRPr="00324085" w:rsidRDefault="00324085" w:rsidP="00324085">
            <w:pPr>
              <w:rPr>
                <w:b/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Планшет "Техника безопасности" 21шт</w:t>
            </w:r>
          </w:p>
          <w:p w:rsidR="00324085" w:rsidRPr="00324085" w:rsidRDefault="00324085" w:rsidP="00324085">
            <w:pPr>
              <w:rPr>
                <w:b/>
                <w:sz w:val="20"/>
                <w:szCs w:val="20"/>
              </w:rPr>
            </w:pPr>
            <w:r w:rsidRPr="00324085">
              <w:rPr>
                <w:sz w:val="20"/>
                <w:szCs w:val="20"/>
              </w:rPr>
              <w:t>Методические указания к лабораторным работам CD -1шт</w:t>
            </w:r>
          </w:p>
          <w:p w:rsidR="00324085" w:rsidRPr="00812B63" w:rsidRDefault="00324085" w:rsidP="0032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-3</w:t>
            </w:r>
            <w:r w:rsidRPr="00812B63">
              <w:rPr>
                <w:sz w:val="20"/>
                <w:szCs w:val="20"/>
              </w:rPr>
              <w:t>шт</w:t>
            </w:r>
          </w:p>
          <w:p w:rsidR="00324085" w:rsidRPr="00812B63" w:rsidRDefault="00324085" w:rsidP="00324085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690FA7" w:rsidRPr="0033078F" w:rsidRDefault="00690FA7" w:rsidP="00324085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 xml:space="preserve">ца Парковая, дом 14, литер А1, 2 </w:t>
            </w:r>
            <w:r w:rsidRPr="0033078F">
              <w:rPr>
                <w:sz w:val="20"/>
                <w:szCs w:val="20"/>
              </w:rPr>
              <w:t xml:space="preserve">этаж, № </w:t>
            </w:r>
            <w:r w:rsidR="00324085">
              <w:rPr>
                <w:sz w:val="20"/>
                <w:szCs w:val="20"/>
              </w:rPr>
              <w:t>5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8F0B9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8F0B9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8F0B9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8F0B9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8F0B9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8F0B9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8F0B9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8F0B9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t>ОП.</w:t>
            </w:r>
            <w:r w:rsidR="002907E6">
              <w:t>09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690FA7" w:rsidRPr="00A07C90" w:rsidRDefault="00690FA7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70" w:type="dxa"/>
          </w:tcPr>
          <w:p w:rsidR="00690FA7" w:rsidRPr="00EE37A5" w:rsidRDefault="00690FA7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690FA7" w:rsidRPr="00252E50" w:rsidRDefault="00690FA7" w:rsidP="00E97C3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  <w:r w:rsidRPr="00252E50">
              <w:rPr>
                <w:sz w:val="20"/>
                <w:szCs w:val="20"/>
              </w:rPr>
              <w:t xml:space="preserve"> офисный Престиж 1817 -1шт</w:t>
            </w:r>
          </w:p>
          <w:p w:rsidR="00690FA7" w:rsidRPr="00252E50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252E50" w:rsidRDefault="00690FA7" w:rsidP="0087127F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Pr="00252E50">
              <w:rPr>
                <w:sz w:val="20"/>
                <w:szCs w:val="20"/>
              </w:rPr>
              <w:t xml:space="preserve"> ученические -15шт</w:t>
            </w:r>
          </w:p>
          <w:p w:rsidR="00690FA7" w:rsidRPr="00252E50" w:rsidRDefault="00690FA7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lastRenderedPageBreak/>
              <w:t>Парта -2шт</w:t>
            </w:r>
          </w:p>
          <w:p w:rsidR="00690FA7" w:rsidRPr="00252E50" w:rsidRDefault="00690FA7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  ПУ 2 № 6 -6шт</w:t>
            </w:r>
          </w:p>
          <w:p w:rsidR="00690FA7" w:rsidRPr="00252E50" w:rsidRDefault="00690FA7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ученическая регулируемая -3шт</w:t>
            </w:r>
          </w:p>
          <w:p w:rsidR="00690FA7" w:rsidRPr="00252E50" w:rsidRDefault="00690FA7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Стулья ученические -36шт</w:t>
            </w:r>
          </w:p>
          <w:p w:rsidR="00690FA7" w:rsidRPr="00252E50" w:rsidRDefault="00690FA7" w:rsidP="00E97C3F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Тумбочка -1шт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Вешалка гардеробная КР-11 на 12 персон металлик-3шт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Мойка нержавеющая ТРИО-1шт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Стеллажи- 4шт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книжный -2шт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платяной 1шт</w:t>
            </w:r>
          </w:p>
          <w:p w:rsidR="00690FA7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Сейф металлический -1шт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>Огнетушитель ОП-4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E97C3F">
            <w:pPr>
              <w:rPr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8D37EB" w:rsidRDefault="00690FA7" w:rsidP="001E050C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ПК преподавателя -1шт</w:t>
            </w:r>
          </w:p>
          <w:p w:rsidR="00690FA7" w:rsidRDefault="00690FA7" w:rsidP="001E050C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Телевизор  SONY -1шт</w:t>
            </w:r>
          </w:p>
          <w:p w:rsidR="00690FA7" w:rsidRPr="0033078F" w:rsidRDefault="00690FA7" w:rsidP="00F6607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учащихся – </w:t>
            </w:r>
            <w:r w:rsidRPr="0033078F">
              <w:rPr>
                <w:sz w:val="20"/>
                <w:szCs w:val="20"/>
              </w:rPr>
              <w:t xml:space="preserve">3 шт, </w:t>
            </w:r>
          </w:p>
          <w:p w:rsidR="00690FA7" w:rsidRPr="008D37EB" w:rsidRDefault="00690FA7" w:rsidP="00F6607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Pr="008D37EB" w:rsidRDefault="00690FA7" w:rsidP="001E050C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Мультивидеопроектор -1шт</w:t>
            </w:r>
          </w:p>
          <w:p w:rsidR="00690FA7" w:rsidRPr="008D37EB" w:rsidRDefault="00690FA7" w:rsidP="001E050C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Экран 1шт</w:t>
            </w:r>
          </w:p>
          <w:p w:rsidR="00690FA7" w:rsidRPr="008D37EB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Винтовка пневматическая  -37шт</w:t>
            </w:r>
          </w:p>
          <w:p w:rsidR="00690FA7" w:rsidRPr="008D37EB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пистолет ИЖ 40 -1шт</w:t>
            </w:r>
          </w:p>
          <w:p w:rsidR="00690FA7" w:rsidRPr="008D37EB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пули пневматические -1000шт</w:t>
            </w:r>
          </w:p>
          <w:p w:rsidR="00690FA7" w:rsidRPr="008D37EB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Camo Delta Fox  винтовка Гамма 5шт</w:t>
            </w:r>
          </w:p>
          <w:p w:rsidR="00690FA7" w:rsidRPr="008D37EB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Макет массо-габаритный "АК-103"(автомат) -6шт</w:t>
            </w:r>
          </w:p>
          <w:p w:rsidR="00690FA7" w:rsidRPr="008D37EB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Антенны с карманами стеклопластик -4шт</w:t>
            </w:r>
          </w:p>
          <w:p w:rsidR="00690FA7" w:rsidRPr="008D37EB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Специальная огнестойкая накидка "Шанс 2шт</w:t>
            </w:r>
          </w:p>
          <w:p w:rsidR="00690FA7" w:rsidRPr="008D37EB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набор "Имитаторы ранений и поражений"- 1шт</w:t>
            </w:r>
          </w:p>
          <w:p w:rsidR="00690FA7" w:rsidRPr="008D37EB" w:rsidRDefault="00690FA7" w:rsidP="00252E50">
            <w:pPr>
              <w:rPr>
                <w:sz w:val="20"/>
                <w:szCs w:val="20"/>
              </w:rPr>
            </w:pPr>
            <w:r w:rsidRPr="008D37EB">
              <w:rPr>
                <w:color w:val="92D050"/>
                <w:sz w:val="20"/>
                <w:szCs w:val="20"/>
              </w:rPr>
              <w:t>"</w:t>
            </w:r>
            <w:r w:rsidRPr="008D37EB">
              <w:rPr>
                <w:sz w:val="20"/>
                <w:szCs w:val="20"/>
              </w:rPr>
              <w:t>Максим»-тренажер сердечно-легочной реанимации.манекен -1шт</w:t>
            </w:r>
          </w:p>
          <w:p w:rsidR="00690FA7" w:rsidRPr="008D37EB" w:rsidRDefault="00690FA7" w:rsidP="00252E50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Тренажер Гиперэкстензия наклонная -1шт</w:t>
            </w:r>
          </w:p>
          <w:p w:rsidR="00690FA7" w:rsidRPr="008D37EB" w:rsidRDefault="00690FA7" w:rsidP="008D37EB">
            <w:pPr>
              <w:rPr>
                <w:color w:val="00B050"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Труба зрительная -5шт</w:t>
            </w:r>
          </w:p>
          <w:p w:rsidR="00690FA7" w:rsidRPr="00EE37A5" w:rsidRDefault="00690FA7" w:rsidP="00E97C3F">
            <w:pPr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 xml:space="preserve">Наборы демонстрационного </w:t>
            </w:r>
            <w:r w:rsidRPr="00EE37A5">
              <w:rPr>
                <w:b/>
                <w:sz w:val="20"/>
                <w:szCs w:val="20"/>
              </w:rPr>
              <w:lastRenderedPageBreak/>
              <w:t>оборудования и учебно – наглядные пособия (в том числе электронные). предусмотренные рабочей программой дисциплины (модуля):</w:t>
            </w:r>
          </w:p>
          <w:p w:rsidR="00690FA7" w:rsidRPr="00EE37A5" w:rsidRDefault="00690FA7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 xml:space="preserve">Палатка </w:t>
            </w:r>
            <w:r w:rsidRPr="00EE37A5">
              <w:rPr>
                <w:sz w:val="20"/>
                <w:szCs w:val="20"/>
                <w:lang w:val="en-US"/>
              </w:rPr>
              <w:t>INDIANA</w:t>
            </w:r>
            <w:r w:rsidRPr="00EE37A5">
              <w:rPr>
                <w:sz w:val="20"/>
                <w:szCs w:val="20"/>
              </w:rPr>
              <w:t xml:space="preserve"> </w:t>
            </w:r>
            <w:r w:rsidRPr="00EE37A5">
              <w:rPr>
                <w:sz w:val="20"/>
                <w:szCs w:val="20"/>
                <w:lang w:val="en-US"/>
              </w:rPr>
              <w:t>HOGAR</w:t>
            </w:r>
            <w:r w:rsidRPr="00EE37A5">
              <w:rPr>
                <w:sz w:val="20"/>
                <w:szCs w:val="20"/>
              </w:rPr>
              <w:t xml:space="preserve"> 2-х местная -4шт</w:t>
            </w:r>
          </w:p>
          <w:p w:rsidR="00690FA7" w:rsidRPr="00EE37A5" w:rsidRDefault="00690FA7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Палатка INDIANA HOGAR 3-х местная -4шт</w:t>
            </w:r>
          </w:p>
          <w:p w:rsidR="00690FA7" w:rsidRPr="00EE37A5" w:rsidRDefault="00690FA7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Накидка -12шт</w:t>
            </w:r>
          </w:p>
          <w:p w:rsidR="00690FA7" w:rsidRPr="00EE37A5" w:rsidRDefault="00690FA7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Спальный мешок -10 шт</w:t>
            </w:r>
          </w:p>
          <w:p w:rsidR="00690FA7" w:rsidRPr="00EE37A5" w:rsidRDefault="00690FA7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Футболки -7шт</w:t>
            </w:r>
          </w:p>
          <w:p w:rsidR="00690FA7" w:rsidRPr="00EE37A5" w:rsidRDefault="00690FA7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Защитный костюм Л-1 -6шт</w:t>
            </w:r>
          </w:p>
          <w:p w:rsidR="00690FA7" w:rsidRPr="00EE37A5" w:rsidRDefault="00690FA7" w:rsidP="00252E50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Костюм КМФ 10шт</w:t>
            </w:r>
          </w:p>
          <w:p w:rsidR="00690FA7" w:rsidRPr="00EE37A5" w:rsidRDefault="00690FA7" w:rsidP="00E97C3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Пожарный костюм добровольца "Шанс"- 6</w:t>
            </w:r>
            <w:r>
              <w:rPr>
                <w:sz w:val="20"/>
                <w:szCs w:val="20"/>
              </w:rPr>
              <w:t>шт</w:t>
            </w:r>
          </w:p>
          <w:p w:rsidR="00690FA7" w:rsidRPr="00EE37A5" w:rsidRDefault="00690FA7" w:rsidP="00E97C3F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Универсальный фильтрующий самоспасатель -11шт</w:t>
            </w:r>
          </w:p>
          <w:p w:rsidR="00690FA7" w:rsidRPr="00252E50" w:rsidRDefault="00690FA7" w:rsidP="00252E5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"Основы военной службы" -4шт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DVD "Сам себе МЧС" 1шт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Информационный стенд -15шт</w:t>
            </w:r>
          </w:p>
          <w:p w:rsidR="00690FA7" w:rsidRPr="008D37EB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Наглядно-информационный стенд- 4шт</w:t>
            </w:r>
          </w:p>
          <w:p w:rsidR="00690FA7" w:rsidRPr="0033078F" w:rsidRDefault="00690FA7" w:rsidP="00E97C3F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Библиографические и справочные материалы к ОП 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690FA7" w:rsidRPr="00B40506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80171D" w:rsidRDefault="00690FA7" w:rsidP="00E97C3F">
            <w:pPr>
              <w:ind w:left="57" w:right="57"/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80171D" w:rsidRDefault="00690FA7" w:rsidP="00EE37A5">
            <w:pPr>
              <w:ind w:left="57" w:right="57"/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мебель:</w:t>
            </w:r>
          </w:p>
          <w:p w:rsidR="00690FA7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690FA7" w:rsidRPr="00252E50" w:rsidRDefault="00690FA7" w:rsidP="00EE37A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  <w:r w:rsidRPr="00252E50">
              <w:rPr>
                <w:sz w:val="20"/>
                <w:szCs w:val="20"/>
              </w:rPr>
              <w:t xml:space="preserve"> офисный Престиж 1817 -1шт</w:t>
            </w:r>
          </w:p>
          <w:p w:rsidR="00690FA7" w:rsidRPr="00252E50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252E50" w:rsidRDefault="00690FA7" w:rsidP="00EE37A5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</w:t>
            </w:r>
            <w:r w:rsidRPr="00252E50">
              <w:rPr>
                <w:sz w:val="20"/>
                <w:szCs w:val="20"/>
              </w:rPr>
              <w:t xml:space="preserve"> ученические -15шт</w:t>
            </w:r>
          </w:p>
          <w:p w:rsidR="00690FA7" w:rsidRPr="00252E50" w:rsidRDefault="00690FA7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-2шт</w:t>
            </w:r>
          </w:p>
          <w:p w:rsidR="00690FA7" w:rsidRPr="00252E50" w:rsidRDefault="00690FA7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  ПУ 2 № 6 -6шт</w:t>
            </w:r>
          </w:p>
          <w:p w:rsidR="00690FA7" w:rsidRPr="00252E50" w:rsidRDefault="00690FA7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Парта ученическая регулируемая -3шт</w:t>
            </w:r>
          </w:p>
          <w:p w:rsidR="00690FA7" w:rsidRPr="00252E50" w:rsidRDefault="00690FA7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Стулья ученические -36шт</w:t>
            </w:r>
          </w:p>
          <w:p w:rsidR="00690FA7" w:rsidRPr="00252E50" w:rsidRDefault="00690FA7" w:rsidP="00EE37A5">
            <w:pPr>
              <w:rPr>
                <w:sz w:val="20"/>
                <w:szCs w:val="20"/>
              </w:rPr>
            </w:pPr>
            <w:r w:rsidRPr="00252E50">
              <w:rPr>
                <w:sz w:val="20"/>
                <w:szCs w:val="20"/>
              </w:rPr>
              <w:t>Тумбочка -1шт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 xml:space="preserve">Вешалка гардеробная КР-11 на 12 персон </w:t>
            </w:r>
            <w:r w:rsidRPr="008D37EB">
              <w:rPr>
                <w:sz w:val="20"/>
                <w:szCs w:val="20"/>
              </w:rPr>
              <w:lastRenderedPageBreak/>
              <w:t>металлик-3шт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Мойка нержавеющая ТРИО-1шт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Стеллажи- 4шт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книжный -2шт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Шкаф платяной 1шт</w:t>
            </w:r>
          </w:p>
          <w:p w:rsidR="00690FA7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Сейф металлический -1шт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>Огнетушитель ОП-4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ПК преподавателя -1шт</w:t>
            </w:r>
          </w:p>
          <w:p w:rsidR="00690FA7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Телевизор  SONY -1шт</w:t>
            </w:r>
          </w:p>
          <w:p w:rsidR="00690FA7" w:rsidRPr="0033078F" w:rsidRDefault="00690FA7" w:rsidP="00EE37A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Компьютеры учащихся – </w:t>
            </w:r>
            <w:r w:rsidRPr="0033078F">
              <w:rPr>
                <w:sz w:val="20"/>
                <w:szCs w:val="20"/>
              </w:rPr>
              <w:t xml:space="preserve">3 шт, 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Мультивидеопроектор -1шт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Экран 1шт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Винтовка пневматическая  -37шт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пистолет ИЖ 40 -1шт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пули пневматические -1000шт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Camo Delta Fox  винтовка Гамма 5шт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Макет массо-габаритный "АК-103"(автомат) -6шт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Антенны с карманами стеклопластик -4шт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Специальная огнестойкая накидка "Шанс 2шт</w:t>
            </w:r>
          </w:p>
          <w:p w:rsidR="00690FA7" w:rsidRPr="008D37EB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набор "Имитаторы ранений и поражений"- 1шт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color w:val="92D050"/>
                <w:sz w:val="20"/>
                <w:szCs w:val="20"/>
              </w:rPr>
              <w:t>"</w:t>
            </w:r>
            <w:r w:rsidRPr="008D37EB">
              <w:rPr>
                <w:sz w:val="20"/>
                <w:szCs w:val="20"/>
              </w:rPr>
              <w:t>Максим»-тренажер сердечно-легочной реанимации.манекен -1шт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Тренажер Гиперэкстензия наклонная -1шт</w:t>
            </w:r>
          </w:p>
          <w:p w:rsidR="00690FA7" w:rsidRPr="008D37EB" w:rsidRDefault="00690FA7" w:rsidP="00EE37A5">
            <w:pPr>
              <w:rPr>
                <w:color w:val="00B050"/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Труба зрительная -5шт</w:t>
            </w:r>
          </w:p>
          <w:p w:rsidR="00690FA7" w:rsidRPr="00EE37A5" w:rsidRDefault="00690FA7" w:rsidP="00EE37A5">
            <w:pPr>
              <w:rPr>
                <w:b/>
                <w:sz w:val="20"/>
                <w:szCs w:val="20"/>
              </w:rPr>
            </w:pPr>
            <w:r w:rsidRPr="00EE37A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(модуля):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 xml:space="preserve">Палатка </w:t>
            </w:r>
            <w:r w:rsidRPr="00EE37A5">
              <w:rPr>
                <w:sz w:val="20"/>
                <w:szCs w:val="20"/>
                <w:lang w:val="en-US"/>
              </w:rPr>
              <w:t>INDIANA</w:t>
            </w:r>
            <w:r w:rsidRPr="00EE37A5">
              <w:rPr>
                <w:sz w:val="20"/>
                <w:szCs w:val="20"/>
              </w:rPr>
              <w:t xml:space="preserve"> </w:t>
            </w:r>
            <w:r w:rsidRPr="00EE37A5">
              <w:rPr>
                <w:sz w:val="20"/>
                <w:szCs w:val="20"/>
                <w:lang w:val="en-US"/>
              </w:rPr>
              <w:t>HOGAR</w:t>
            </w:r>
            <w:r w:rsidRPr="00EE37A5">
              <w:rPr>
                <w:sz w:val="20"/>
                <w:szCs w:val="20"/>
              </w:rPr>
              <w:t xml:space="preserve"> 2-х местная -4шт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lastRenderedPageBreak/>
              <w:t>Палатка INDIANA HOGAR 3-х местная -4шт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Накидка -12шт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Спальный мешок -10 шт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Футболки -7шт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Защитный костюм Л-1 -6шт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Костюм КМФ 10шт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Пожарный костюм добровольца "Шанс"- 6</w:t>
            </w:r>
            <w:r>
              <w:rPr>
                <w:sz w:val="20"/>
                <w:szCs w:val="20"/>
              </w:rPr>
              <w:t>шт</w:t>
            </w:r>
          </w:p>
          <w:p w:rsidR="00690FA7" w:rsidRPr="00EE37A5" w:rsidRDefault="00690FA7" w:rsidP="00EE37A5">
            <w:pPr>
              <w:rPr>
                <w:sz w:val="20"/>
                <w:szCs w:val="20"/>
              </w:rPr>
            </w:pPr>
            <w:r w:rsidRPr="00EE37A5">
              <w:rPr>
                <w:sz w:val="20"/>
                <w:szCs w:val="20"/>
              </w:rPr>
              <w:t>Универсальный фильтрующий самоспасатель -11шт</w:t>
            </w:r>
          </w:p>
          <w:p w:rsidR="00690FA7" w:rsidRPr="00252E50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"Основы военной службы" -4шт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Диск DVD "Сам себе МЧС" 1шт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Информационный стенд -15шт</w:t>
            </w:r>
          </w:p>
          <w:p w:rsidR="00690FA7" w:rsidRPr="008D37EB" w:rsidRDefault="00690FA7" w:rsidP="00EE37A5">
            <w:pPr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Наглядно-информационный стенд- 4шт</w:t>
            </w:r>
          </w:p>
          <w:p w:rsidR="00690FA7" w:rsidRPr="0033078F" w:rsidRDefault="00690FA7" w:rsidP="00EE37A5">
            <w:pPr>
              <w:ind w:left="57" w:right="57"/>
              <w:rPr>
                <w:sz w:val="20"/>
                <w:szCs w:val="20"/>
              </w:rPr>
            </w:pPr>
            <w:r w:rsidRPr="008D37EB">
              <w:rPr>
                <w:sz w:val="20"/>
                <w:szCs w:val="20"/>
              </w:rPr>
              <w:t>Библиографические и справочные материалы к ОП 1шт</w:t>
            </w:r>
          </w:p>
        </w:tc>
        <w:tc>
          <w:tcPr>
            <w:tcW w:w="2164" w:type="dxa"/>
          </w:tcPr>
          <w:p w:rsidR="00690FA7" w:rsidRPr="0033078F" w:rsidRDefault="00690FA7" w:rsidP="00EE37A5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E37A5"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Специализированная мебель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C0488B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4A253D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(5 устройств подключено к сети «Интернет»)</w:t>
            </w:r>
          </w:p>
          <w:p w:rsidR="00690FA7" w:rsidRDefault="00690FA7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4A253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0D7B25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0D7B25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0D7B25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0D7B25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0D7B25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0D7B25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0D7B25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5B1059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5B1059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5B1059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 -1шт</w:t>
            </w:r>
          </w:p>
          <w:p w:rsidR="00690FA7" w:rsidRDefault="00690FA7" w:rsidP="005B1059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9C551C" w:rsidRDefault="00690FA7" w:rsidP="005B1059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  <w:r>
              <w:lastRenderedPageBreak/>
              <w:t>ПМ</w:t>
            </w:r>
          </w:p>
        </w:tc>
        <w:tc>
          <w:tcPr>
            <w:tcW w:w="2443" w:type="dxa"/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3670" w:type="dxa"/>
          </w:tcPr>
          <w:p w:rsidR="00690FA7" w:rsidRPr="00742388" w:rsidRDefault="00690FA7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  <w:r>
              <w:t>ПМ.01</w:t>
            </w:r>
          </w:p>
        </w:tc>
        <w:tc>
          <w:tcPr>
            <w:tcW w:w="2443" w:type="dxa"/>
          </w:tcPr>
          <w:p w:rsidR="00690FA7" w:rsidRDefault="00F82590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ассортимента товаров</w:t>
            </w:r>
          </w:p>
        </w:tc>
        <w:tc>
          <w:tcPr>
            <w:tcW w:w="3670" w:type="dxa"/>
          </w:tcPr>
          <w:p w:rsidR="00690FA7" w:rsidRPr="00742388" w:rsidRDefault="00690FA7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t>МДК.01.01</w:t>
            </w:r>
          </w:p>
        </w:tc>
        <w:tc>
          <w:tcPr>
            <w:tcW w:w="2443" w:type="dxa"/>
            <w:vMerge w:val="restart"/>
          </w:tcPr>
          <w:p w:rsidR="00690FA7" w:rsidRPr="00A07C90" w:rsidRDefault="00F82590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ассортимента товаров</w:t>
            </w:r>
          </w:p>
        </w:tc>
        <w:tc>
          <w:tcPr>
            <w:tcW w:w="3670" w:type="dxa"/>
          </w:tcPr>
          <w:p w:rsidR="00690FA7" w:rsidRPr="00742388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74238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690FA7" w:rsidRPr="001906FA" w:rsidRDefault="00690FA7" w:rsidP="00461499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690FA7" w:rsidRDefault="00690FA7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461499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690FA7" w:rsidRDefault="00690FA7" w:rsidP="004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 учащегося в сборе -14шт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690FA7" w:rsidRDefault="00690FA7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33078F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17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BF1A1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BF1A1B">
            <w:pPr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Срок действия – 28 августа</w:t>
            </w:r>
          </w:p>
          <w:p w:rsidR="00690FA7" w:rsidRPr="0033078F" w:rsidRDefault="00690FA7" w:rsidP="00BF1A1B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</w:t>
            </w:r>
            <w:r>
              <w:rPr>
                <w:sz w:val="20"/>
                <w:szCs w:val="20"/>
              </w:rPr>
              <w:t xml:space="preserve"> мебель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690FA7" w:rsidRPr="001906FA" w:rsidRDefault="00690FA7" w:rsidP="00461499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690FA7" w:rsidRPr="001906FA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Шкаф для одежды 600*400 -1шт</w:t>
            </w:r>
          </w:p>
          <w:p w:rsidR="00690FA7" w:rsidRDefault="00690FA7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461499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690FA7" w:rsidRDefault="00690FA7" w:rsidP="0046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690FA7" w:rsidRPr="001906FA" w:rsidRDefault="00690FA7" w:rsidP="00461499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690FA7" w:rsidRDefault="00690FA7" w:rsidP="00461499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Default="00690FA7" w:rsidP="00461499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690FA7" w:rsidRPr="0033078F" w:rsidRDefault="00690FA7" w:rsidP="0074238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Стеллаж -14шт</w:t>
            </w:r>
          </w:p>
          <w:p w:rsidR="00690FA7" w:rsidRPr="0080171D" w:rsidRDefault="00690FA7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>
              <w:rPr>
                <w:sz w:val="20"/>
                <w:szCs w:val="20"/>
              </w:rPr>
              <w:t>,</w:t>
            </w:r>
            <w:r w:rsidRPr="0033078F">
              <w:rPr>
                <w:sz w:val="20"/>
                <w:szCs w:val="20"/>
              </w:rPr>
              <w:t xml:space="preserve">город Верхняя Салда, улица Парковая, дом 14, литер А1, 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УП.01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690FA7" w:rsidRDefault="00690FA7" w:rsidP="005B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ПМ.01</w:t>
            </w:r>
          </w:p>
        </w:tc>
        <w:tc>
          <w:tcPr>
            <w:tcW w:w="3670" w:type="dxa"/>
          </w:tcPr>
          <w:p w:rsidR="00690FA7" w:rsidRPr="002D2CB1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2D2CB1">
              <w:rPr>
                <w:sz w:val="20"/>
                <w:szCs w:val="20"/>
              </w:rPr>
              <w:t>учебная аудитория дл</w:t>
            </w:r>
            <w:r>
              <w:rPr>
                <w:sz w:val="20"/>
                <w:szCs w:val="20"/>
              </w:rPr>
              <w:t>я проведения занятий семинарского</w:t>
            </w:r>
            <w:r w:rsidRPr="002D2CB1">
              <w:rPr>
                <w:sz w:val="20"/>
                <w:szCs w:val="20"/>
              </w:rPr>
              <w:t xml:space="preserve">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33078F" w:rsidRDefault="00690FA7" w:rsidP="00D049FD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690FA7" w:rsidRPr="0033078F" w:rsidRDefault="00690FA7" w:rsidP="00D049F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Default="00690FA7" w:rsidP="00D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Default="00690FA7" w:rsidP="00D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690FA7" w:rsidRPr="0033078F" w:rsidRDefault="00690FA7" w:rsidP="00D049FD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690FA7" w:rsidRPr="0033078F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D53A74" w:rsidRDefault="00690FA7" w:rsidP="00D049F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</w:t>
            </w:r>
            <w:r w:rsidRPr="0033078F">
              <w:rPr>
                <w:sz w:val="20"/>
                <w:szCs w:val="20"/>
              </w:rPr>
              <w:lastRenderedPageBreak/>
              <w:t>«Интернет»)</w:t>
            </w:r>
          </w:p>
          <w:p w:rsidR="00690FA7" w:rsidRDefault="00690FA7" w:rsidP="00D049FD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690FA7" w:rsidRPr="0033078F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  <w:p w:rsidR="00690FA7" w:rsidRPr="0033078F" w:rsidRDefault="00690FA7" w:rsidP="00D049FD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>эта</w:t>
            </w:r>
            <w:r>
              <w:rPr>
                <w:sz w:val="20"/>
                <w:szCs w:val="20"/>
              </w:rPr>
              <w:t>ж, № 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690FA7" w:rsidRPr="00B40506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lastRenderedPageBreak/>
              <w:t>Срок действия – 28 августа</w:t>
            </w:r>
          </w:p>
          <w:p w:rsidR="00690FA7" w:rsidRPr="0033078F" w:rsidRDefault="00690FA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751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2шт</w:t>
            </w:r>
          </w:p>
          <w:p w:rsidR="00690FA7" w:rsidRPr="009C551C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этаж, № 8</w:t>
            </w:r>
            <w:r w:rsidRPr="0033078F">
              <w:rPr>
                <w:sz w:val="20"/>
                <w:szCs w:val="20"/>
              </w:rPr>
              <w:t>7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ПМ.01.ЭК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690FA7" w:rsidRPr="00A07C90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670" w:type="dxa"/>
          </w:tcPr>
          <w:p w:rsidR="00690FA7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2D2CB1">
              <w:rPr>
                <w:sz w:val="20"/>
                <w:szCs w:val="20"/>
              </w:rPr>
              <w:t xml:space="preserve">учебная аудитория 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690FA7" w:rsidRPr="001906FA" w:rsidRDefault="00690FA7" w:rsidP="007F004F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690FA7" w:rsidRPr="001906FA" w:rsidRDefault="00690FA7" w:rsidP="007F004F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690FA7" w:rsidRDefault="00690FA7" w:rsidP="007F004F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7F004F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690FA7" w:rsidRDefault="00690FA7" w:rsidP="007F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690FA7" w:rsidRPr="001906FA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690FA7" w:rsidRDefault="00690FA7" w:rsidP="007F004F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 xml:space="preserve">Наборы демонстрационного </w:t>
            </w:r>
            <w:r w:rsidRPr="00861A45">
              <w:rPr>
                <w:b/>
                <w:sz w:val="20"/>
                <w:szCs w:val="20"/>
              </w:rPr>
              <w:lastRenderedPageBreak/>
              <w:t>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33078F" w:rsidRDefault="00690FA7" w:rsidP="007F004F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17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690FA7" w:rsidRPr="00B40506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690FA7" w:rsidRDefault="00690FA7" w:rsidP="00B552E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6B7134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6B713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6B7134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6B7134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6B7134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  <w:r>
              <w:t>ПМ.02</w:t>
            </w:r>
          </w:p>
        </w:tc>
        <w:tc>
          <w:tcPr>
            <w:tcW w:w="2443" w:type="dxa"/>
          </w:tcPr>
          <w:p w:rsidR="00690FA7" w:rsidRDefault="004858A0" w:rsidP="00B552E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экспертизы и оценки качества товаров</w:t>
            </w:r>
          </w:p>
        </w:tc>
        <w:tc>
          <w:tcPr>
            <w:tcW w:w="3670" w:type="dxa"/>
          </w:tcPr>
          <w:p w:rsidR="00690FA7" w:rsidRPr="00483AA3" w:rsidRDefault="00690FA7" w:rsidP="00E97C3F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МДК.02.01</w:t>
            </w:r>
          </w:p>
        </w:tc>
        <w:tc>
          <w:tcPr>
            <w:tcW w:w="2443" w:type="dxa"/>
            <w:vMerge w:val="restart"/>
          </w:tcPr>
          <w:p w:rsidR="00690FA7" w:rsidRDefault="004858A0" w:rsidP="00B552EB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товаров и основы экспертизы</w:t>
            </w:r>
          </w:p>
        </w:tc>
        <w:tc>
          <w:tcPr>
            <w:tcW w:w="3670" w:type="dxa"/>
          </w:tcPr>
          <w:p w:rsidR="00690FA7" w:rsidRPr="00483AA3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483AA3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690FA7" w:rsidRPr="001906FA" w:rsidRDefault="00690FA7" w:rsidP="005A5EA4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690FA7" w:rsidRDefault="00690FA7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5A5EA4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690FA7" w:rsidRDefault="00690FA7" w:rsidP="005A5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690FA7" w:rsidRDefault="00690FA7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lastRenderedPageBreak/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33078F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17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18226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33078F" w:rsidRDefault="00690FA7" w:rsidP="0018226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690FA7" w:rsidRPr="001906FA" w:rsidRDefault="00690FA7" w:rsidP="005A5EA4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690FA7" w:rsidRDefault="00690FA7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5A5EA4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690FA7" w:rsidRDefault="00690FA7" w:rsidP="005A5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Сервер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690FA7" w:rsidRDefault="00690FA7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690FA7" w:rsidRPr="0033078F" w:rsidRDefault="00690FA7" w:rsidP="0018226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690FA7" w:rsidRPr="0033078F" w:rsidRDefault="00690FA7" w:rsidP="00114624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114624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17</w:t>
            </w:r>
          </w:p>
        </w:tc>
        <w:tc>
          <w:tcPr>
            <w:tcW w:w="1631" w:type="dxa"/>
            <w:vMerge/>
            <w:tcBorders>
              <w:bottom w:val="nil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372700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2шт</w:t>
            </w:r>
          </w:p>
          <w:p w:rsidR="00690FA7" w:rsidRPr="009C551C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372700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>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lastRenderedPageBreak/>
              <w:t>УП.02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</w:tcPr>
          <w:p w:rsidR="00690FA7" w:rsidRDefault="00690FA7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ПМ.02</w:t>
            </w:r>
          </w:p>
        </w:tc>
        <w:tc>
          <w:tcPr>
            <w:tcW w:w="3670" w:type="dxa"/>
          </w:tcPr>
          <w:p w:rsidR="00690FA7" w:rsidRPr="00483AA3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483AA3">
              <w:rPr>
                <w:sz w:val="20"/>
                <w:szCs w:val="20"/>
              </w:rPr>
              <w:t>учебная аудитория дл</w:t>
            </w:r>
            <w:r>
              <w:rPr>
                <w:sz w:val="20"/>
                <w:szCs w:val="20"/>
              </w:rPr>
              <w:t>я проведения занятий семинарского</w:t>
            </w:r>
            <w:r w:rsidRPr="00483AA3">
              <w:rPr>
                <w:sz w:val="20"/>
                <w:szCs w:val="20"/>
              </w:rPr>
              <w:t xml:space="preserve"> типа</w:t>
            </w:r>
          </w:p>
          <w:p w:rsidR="00690FA7" w:rsidRPr="0033078F" w:rsidRDefault="00690FA7" w:rsidP="00E97C3F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33078F" w:rsidRDefault="00690FA7" w:rsidP="00D049FD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690FA7" w:rsidRPr="0033078F" w:rsidRDefault="00690FA7" w:rsidP="00D049FD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Default="00690FA7" w:rsidP="00D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690FA7" w:rsidRDefault="00690FA7" w:rsidP="00D04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690FA7" w:rsidRPr="0033078F" w:rsidRDefault="00690FA7" w:rsidP="00D049FD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690FA7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690FA7" w:rsidRPr="00812B63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690FA7" w:rsidRPr="0033078F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D53A74" w:rsidRDefault="00690FA7" w:rsidP="00D049F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690FA7" w:rsidRDefault="00690FA7" w:rsidP="00D049FD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690FA7" w:rsidRPr="00812B63" w:rsidRDefault="00690FA7" w:rsidP="00D049FD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690FA7" w:rsidRPr="0033078F" w:rsidRDefault="00690FA7" w:rsidP="00D049FD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  <w:p w:rsidR="00690FA7" w:rsidRPr="0033078F" w:rsidRDefault="00690FA7" w:rsidP="00D049FD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90FA7" w:rsidRPr="0033078F" w:rsidRDefault="00690FA7" w:rsidP="00E97C3F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:rsidR="00690FA7" w:rsidRPr="00B40506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blPrEx>
          <w:tblW w:w="1445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  <w:tblPrExChange w:id="1" w:author="Иван" w:date="2018-07-25T13:17:00Z">
            <w:tblPrEx>
              <w:tblW w:w="1488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val="240"/>
          <w:trPrChange w:id="2" w:author="Иван" w:date="2018-07-25T13:17:00Z">
            <w:trPr>
              <w:trHeight w:val="240"/>
            </w:trPr>
          </w:trPrChange>
        </w:trPr>
        <w:tc>
          <w:tcPr>
            <w:tcW w:w="1347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tcPrChange w:id="3" w:author="Иван" w:date="2018-07-25T13:17:00Z">
              <w:tcPr>
                <w:tcW w:w="1346" w:type="dxa"/>
                <w:gridSpan w:val="2"/>
                <w:vMerge/>
                <w:tcMar>
                  <w:left w:w="0" w:type="dxa"/>
                  <w:right w:w="0" w:type="dxa"/>
                </w:tcMar>
              </w:tcPr>
            </w:tcPrChange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  <w:tcBorders>
              <w:bottom w:val="nil"/>
            </w:tcBorders>
            <w:tcPrChange w:id="4" w:author="Иван" w:date="2018-07-25T13:17:00Z">
              <w:tcPr>
                <w:tcW w:w="2695" w:type="dxa"/>
                <w:gridSpan w:val="2"/>
                <w:vMerge/>
              </w:tcPr>
            </w:tcPrChange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PrChange w:id="5" w:author="Иван" w:date="2018-07-25T13:17:00Z">
              <w:tcPr>
                <w:tcW w:w="2950" w:type="dxa"/>
                <w:gridSpan w:val="2"/>
              </w:tcPr>
            </w:tcPrChange>
          </w:tcPr>
          <w:p w:rsidR="00690FA7" w:rsidRPr="0033078F" w:rsidRDefault="00690FA7" w:rsidP="00D049F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  <w:tcPrChange w:id="6" w:author="Иван" w:date="2018-07-25T13:17:00Z">
              <w:tcPr>
                <w:tcW w:w="2442" w:type="dxa"/>
                <w:gridSpan w:val="2"/>
              </w:tcPr>
            </w:tcPrChange>
          </w:tcPr>
          <w:p w:rsidR="00690FA7" w:rsidRPr="0033078F" w:rsidRDefault="00690FA7" w:rsidP="00D544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bottom w:val="nil"/>
            </w:tcBorders>
            <w:tcPrChange w:id="7" w:author="Иван" w:date="2018-07-25T13:17:00Z">
              <w:tcPr>
                <w:tcW w:w="1680" w:type="dxa"/>
                <w:gridSpan w:val="2"/>
                <w:vMerge/>
              </w:tcPr>
            </w:tcPrChange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tcPrChange w:id="8" w:author="Иван" w:date="2018-07-25T13:17:00Z">
              <w:tcPr>
                <w:tcW w:w="1696" w:type="dxa"/>
                <w:gridSpan w:val="2"/>
                <w:vMerge/>
              </w:tcPr>
            </w:tcPrChange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  <w:vAlign w:val="bottom"/>
            <w:tcPrChange w:id="9" w:author="Иван" w:date="2018-07-25T13:17:00Z">
              <w:tcPr>
                <w:tcW w:w="2075" w:type="dxa"/>
                <w:gridSpan w:val="3"/>
                <w:vMerge/>
                <w:vAlign w:val="bottom"/>
              </w:tcPr>
            </w:tcPrChange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5B1059">
        <w:tblPrEx>
          <w:tblW w:w="14459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  <w:tblPrExChange w:id="10" w:author="Иван" w:date="2018-07-25T13:17:00Z">
            <w:tblPrEx>
              <w:tblW w:w="1488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Ex>
          </w:tblPrExChange>
        </w:tblPrEx>
        <w:trPr>
          <w:trHeight w:val="2259"/>
          <w:trPrChange w:id="11" w:author="Иван" w:date="2018-07-25T13:17:00Z">
            <w:trPr>
              <w:trHeight w:val="240"/>
            </w:trPr>
          </w:trPrChange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cPrChange w:id="12" w:author="Иван" w:date="2018-07-25T13:17:00Z">
              <w:tcPr>
                <w:tcW w:w="1346" w:type="dxa"/>
                <w:gridSpan w:val="2"/>
                <w:tcMar>
                  <w:left w:w="0" w:type="dxa"/>
                  <w:right w:w="0" w:type="dxa"/>
                </w:tcMar>
              </w:tcPr>
            </w:tcPrChange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Иван" w:date="2018-07-25T13:17:00Z">
              <w:tcPr>
                <w:tcW w:w="2695" w:type="dxa"/>
                <w:gridSpan w:val="2"/>
              </w:tcPr>
            </w:tcPrChange>
          </w:tcPr>
          <w:p w:rsidR="00690FA7" w:rsidRDefault="00690FA7" w:rsidP="00751017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left w:val="single" w:sz="4" w:space="0" w:color="auto"/>
            </w:tcBorders>
            <w:tcPrChange w:id="14" w:author="Иван" w:date="2018-07-25T13:17:00Z">
              <w:tcPr>
                <w:tcW w:w="2950" w:type="dxa"/>
                <w:gridSpan w:val="2"/>
              </w:tcPr>
            </w:tcPrChange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372700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372700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  <w:tcBorders>
              <w:right w:val="single" w:sz="4" w:space="0" w:color="auto"/>
            </w:tcBorders>
            <w:tcPrChange w:id="15" w:author="Иван" w:date="2018-07-25T13:17:00Z">
              <w:tcPr>
                <w:tcW w:w="2442" w:type="dxa"/>
                <w:gridSpan w:val="2"/>
              </w:tcPr>
            </w:tcPrChange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>, город Верхняя Салда, улица Парковая, дом 14, литер А1, 2</w:t>
            </w:r>
            <w:r>
              <w:rPr>
                <w:sz w:val="20"/>
                <w:szCs w:val="20"/>
              </w:rPr>
              <w:t xml:space="preserve"> </w:t>
            </w:r>
            <w:r w:rsidRPr="0033078F">
              <w:rPr>
                <w:sz w:val="20"/>
                <w:szCs w:val="20"/>
              </w:rPr>
              <w:t>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Иван" w:date="2018-07-25T13:17:00Z">
              <w:tcPr>
                <w:tcW w:w="1680" w:type="dxa"/>
                <w:gridSpan w:val="2"/>
              </w:tcPr>
            </w:tcPrChange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Иван" w:date="2018-07-25T13:17:00Z">
              <w:tcPr>
                <w:tcW w:w="1696" w:type="dxa"/>
                <w:gridSpan w:val="2"/>
              </w:tcPr>
            </w:tcPrChange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8" w:author="Иван" w:date="2018-07-25T13:17:00Z">
              <w:tcPr>
                <w:tcW w:w="2075" w:type="dxa"/>
                <w:gridSpan w:val="3"/>
                <w:vAlign w:val="bottom"/>
              </w:tcPr>
            </w:tcPrChange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 w:val="restart"/>
            <w:tcMar>
              <w:left w:w="0" w:type="dxa"/>
              <w:right w:w="0" w:type="dxa"/>
            </w:tcMar>
          </w:tcPr>
          <w:p w:rsidR="00690FA7" w:rsidRPr="00CC03D0" w:rsidRDefault="00690FA7" w:rsidP="00751017">
            <w:pPr>
              <w:ind w:left="57" w:right="57"/>
              <w:jc w:val="center"/>
            </w:pPr>
            <w:r>
              <w:t>ПМ.02.ЭК</w:t>
            </w:r>
          </w:p>
        </w:tc>
        <w:tc>
          <w:tcPr>
            <w:tcW w:w="2443" w:type="dxa"/>
            <w:vMerge w:val="restart"/>
          </w:tcPr>
          <w:p w:rsidR="00690FA7" w:rsidRPr="00A07C90" w:rsidRDefault="00690FA7" w:rsidP="005B105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670" w:type="dxa"/>
          </w:tcPr>
          <w:p w:rsidR="00690FA7" w:rsidRPr="0033078F" w:rsidRDefault="00690FA7" w:rsidP="0018226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690FA7" w:rsidRPr="0033078F" w:rsidRDefault="00690FA7" w:rsidP="0018226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690FA7" w:rsidRPr="001906FA" w:rsidRDefault="00690FA7" w:rsidP="005A5EA4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Стол ученический двухместный регулируемый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690FA7" w:rsidRPr="001906FA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690FA7" w:rsidRDefault="00690FA7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Default="00690FA7" w:rsidP="005A5EA4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690FA7" w:rsidRDefault="00690FA7" w:rsidP="005A5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690FA7" w:rsidRPr="001906FA" w:rsidRDefault="00690FA7" w:rsidP="005A5EA4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690FA7" w:rsidRDefault="00690FA7" w:rsidP="005A5EA4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690FA7" w:rsidRDefault="00690FA7" w:rsidP="005A5EA4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690FA7" w:rsidRPr="0033078F" w:rsidRDefault="00690FA7" w:rsidP="00182269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  <w:p w:rsidR="00690FA7" w:rsidRPr="0033078F" w:rsidRDefault="00690FA7" w:rsidP="0018226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690FA7" w:rsidRPr="0033078F" w:rsidRDefault="00690FA7" w:rsidP="00114624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690FA7" w:rsidRPr="0033078F" w:rsidRDefault="00690FA7" w:rsidP="00114624"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Merge w:val="restart"/>
          </w:tcPr>
          <w:p w:rsidR="00690FA7" w:rsidRPr="0033078F" w:rsidRDefault="00690FA7" w:rsidP="00973683">
            <w:pPr>
              <w:jc w:val="center"/>
            </w:pPr>
            <w:r w:rsidRPr="0033078F"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  <w:vMerge w:val="restart"/>
          </w:tcPr>
          <w:p w:rsidR="00690FA7" w:rsidRPr="00B40506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ИМУЩЕСТВА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690FA7" w:rsidRPr="00E3416B" w:rsidRDefault="00690FA7" w:rsidP="00EC2AC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690FA7" w:rsidRPr="00F9625B" w:rsidRDefault="00690FA7" w:rsidP="00EC2AC7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690FA7" w:rsidRPr="0033078F" w:rsidRDefault="00690FA7" w:rsidP="00EC2AC7"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Merge w:val="restart"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690FA7" w:rsidRPr="00CC03D0" w:rsidTr="00D771AD">
        <w:trPr>
          <w:trHeight w:val="240"/>
        </w:trPr>
        <w:tc>
          <w:tcPr>
            <w:tcW w:w="1347" w:type="dxa"/>
            <w:vMerge/>
            <w:tcMar>
              <w:left w:w="0" w:type="dxa"/>
              <w:right w:w="0" w:type="dxa"/>
            </w:tcMar>
          </w:tcPr>
          <w:p w:rsidR="00690FA7" w:rsidRDefault="00690FA7" w:rsidP="00751017">
            <w:pPr>
              <w:ind w:left="57" w:right="57"/>
              <w:jc w:val="center"/>
            </w:pPr>
          </w:p>
        </w:tc>
        <w:tc>
          <w:tcPr>
            <w:tcW w:w="2443" w:type="dxa"/>
            <w:vMerge/>
          </w:tcPr>
          <w:p w:rsidR="00690FA7" w:rsidRDefault="00690FA7" w:rsidP="0075101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0" w:type="dxa"/>
          </w:tcPr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учебная аудитория для самостоятельной </w:t>
            </w:r>
            <w:r w:rsidRPr="0033078F">
              <w:rPr>
                <w:sz w:val="20"/>
                <w:szCs w:val="20"/>
              </w:rPr>
              <w:lastRenderedPageBreak/>
              <w:t>работы</w:t>
            </w:r>
          </w:p>
          <w:p w:rsidR="00690FA7" w:rsidRPr="0033078F" w:rsidRDefault="00690FA7" w:rsidP="004A253D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690FA7" w:rsidRPr="0080171D" w:rsidRDefault="00690FA7" w:rsidP="00372700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690FA7" w:rsidRPr="0033078F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690FA7" w:rsidRDefault="00690FA7" w:rsidP="0037270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690FA7" w:rsidRPr="00D104C2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690FA7" w:rsidRPr="009C551C" w:rsidRDefault="00690FA7" w:rsidP="00372700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690FA7" w:rsidRPr="009C551C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690FA7" w:rsidRDefault="00690FA7" w:rsidP="00372700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690FA7" w:rsidRPr="0033078F" w:rsidRDefault="00690FA7" w:rsidP="00372700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690FA7" w:rsidRPr="0033078F" w:rsidRDefault="00690FA7" w:rsidP="004A253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</w:t>
            </w:r>
            <w:r w:rsidRPr="0033078F">
              <w:rPr>
                <w:sz w:val="20"/>
                <w:szCs w:val="20"/>
              </w:rPr>
              <w:lastRenderedPageBreak/>
              <w:t xml:space="preserve">Свердловская обл,  </w:t>
            </w:r>
          </w:p>
          <w:p w:rsidR="00690FA7" w:rsidRPr="0033078F" w:rsidRDefault="00690FA7" w:rsidP="004A253D"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Merge/>
          </w:tcPr>
          <w:p w:rsidR="00690FA7" w:rsidRPr="0033078F" w:rsidRDefault="00690FA7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690FA7" w:rsidRPr="0033078F" w:rsidRDefault="00690FA7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bottom"/>
          </w:tcPr>
          <w:p w:rsidR="00690FA7" w:rsidRPr="0033078F" w:rsidRDefault="00690FA7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603D72" w:rsidP="00070548">
            <w:pPr>
              <w:ind w:left="57" w:right="57"/>
              <w:jc w:val="center"/>
            </w:pPr>
            <w:r>
              <w:lastRenderedPageBreak/>
              <w:t>ПМ.03</w:t>
            </w:r>
          </w:p>
        </w:tc>
        <w:tc>
          <w:tcPr>
            <w:tcW w:w="2443" w:type="dxa"/>
          </w:tcPr>
          <w:p w:rsidR="00E6411F" w:rsidRDefault="00603D72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в подразделениях организации</w:t>
            </w:r>
          </w:p>
        </w:tc>
        <w:tc>
          <w:tcPr>
            <w:tcW w:w="3670" w:type="dxa"/>
          </w:tcPr>
          <w:p w:rsidR="00E6411F" w:rsidRPr="00742388" w:rsidRDefault="00E6411F" w:rsidP="0007054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E6411F" w:rsidRPr="0033078F" w:rsidRDefault="00E6411F" w:rsidP="004A25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E6411F" w:rsidRPr="0033078F" w:rsidRDefault="00E6411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6411F" w:rsidRPr="0033078F" w:rsidRDefault="00E6411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Pr="00CC03D0" w:rsidRDefault="00603D72" w:rsidP="00070548">
            <w:pPr>
              <w:ind w:left="57" w:right="57"/>
              <w:jc w:val="center"/>
            </w:pPr>
            <w:r>
              <w:t>МДК.03</w:t>
            </w:r>
            <w:r w:rsidR="00E6411F">
              <w:t>.01</w:t>
            </w:r>
          </w:p>
        </w:tc>
        <w:tc>
          <w:tcPr>
            <w:tcW w:w="2443" w:type="dxa"/>
          </w:tcPr>
          <w:p w:rsidR="00E6411F" w:rsidRPr="00A07C90" w:rsidRDefault="00603D72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структурами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организации</w:t>
            </w:r>
          </w:p>
        </w:tc>
        <w:tc>
          <w:tcPr>
            <w:tcW w:w="3670" w:type="dxa"/>
          </w:tcPr>
          <w:p w:rsidR="00E6411F" w:rsidRPr="00742388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742388">
              <w:rPr>
                <w:sz w:val="20"/>
                <w:szCs w:val="20"/>
              </w:rPr>
              <w:lastRenderedPageBreak/>
              <w:t>учебная аудитория для проведения занятий лекционного типа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Специализированная мебель: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E6411F" w:rsidRPr="001906FA" w:rsidRDefault="00E6411F" w:rsidP="00070548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</w:t>
            </w:r>
            <w:r w:rsidRPr="001906FA">
              <w:rPr>
                <w:sz w:val="20"/>
                <w:szCs w:val="20"/>
              </w:rPr>
              <w:lastRenderedPageBreak/>
              <w:t>1шт</w:t>
            </w:r>
          </w:p>
        </w:tc>
        <w:tc>
          <w:tcPr>
            <w:tcW w:w="2164" w:type="dxa"/>
          </w:tcPr>
          <w:p w:rsidR="00C51DC9" w:rsidRPr="0033078F" w:rsidRDefault="00C51DC9" w:rsidP="00C51DC9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6411F" w:rsidRPr="0033078F" w:rsidRDefault="00C51DC9" w:rsidP="00C51DC9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17</w:t>
            </w:r>
          </w:p>
        </w:tc>
        <w:tc>
          <w:tcPr>
            <w:tcW w:w="1631" w:type="dxa"/>
          </w:tcPr>
          <w:p w:rsidR="00E6411F" w:rsidRPr="0033078F" w:rsidRDefault="005927E3" w:rsidP="0059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</w:t>
            </w:r>
            <w:r w:rsidR="00345EB9">
              <w:rPr>
                <w:sz w:val="20"/>
                <w:szCs w:val="20"/>
              </w:rPr>
              <w:t>а</w:t>
            </w:r>
          </w:p>
        </w:tc>
        <w:tc>
          <w:tcPr>
            <w:tcW w:w="1673" w:type="dxa"/>
          </w:tcPr>
          <w:p w:rsidR="00345EB9" w:rsidRPr="00B40506" w:rsidRDefault="00345EB9" w:rsidP="00345EB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345EB9" w:rsidRPr="00E3416B" w:rsidRDefault="00345EB9" w:rsidP="00345EB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345EB9" w:rsidRPr="00E3416B" w:rsidRDefault="00345EB9" w:rsidP="00345EB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345EB9" w:rsidRPr="00F9625B" w:rsidRDefault="00345EB9" w:rsidP="00345EB9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345EB9" w:rsidP="00345EB9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E6411F" w:rsidP="00070548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E6411F" w:rsidRDefault="00E6411F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</w:t>
            </w:r>
            <w:r>
              <w:rPr>
                <w:sz w:val="20"/>
                <w:szCs w:val="20"/>
              </w:rPr>
              <w:t xml:space="preserve"> мебель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E6411F" w:rsidRPr="001906FA" w:rsidRDefault="00E6411F" w:rsidP="00070548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 xml:space="preserve">Наборы демонстрационного оборудования и учебно – наглядные пособия (в том числе электронные). </w:t>
            </w:r>
            <w:r w:rsidRPr="00861A45">
              <w:rPr>
                <w:b/>
                <w:sz w:val="20"/>
                <w:szCs w:val="20"/>
              </w:rPr>
              <w:lastRenderedPageBreak/>
              <w:t>предусмотренные рабочей программой дисциплины (модуля)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E6411F" w:rsidRPr="0033078F" w:rsidRDefault="00E6411F" w:rsidP="004A25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E6411F" w:rsidRPr="0033078F" w:rsidRDefault="00E6411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6411F" w:rsidRPr="0033078F" w:rsidRDefault="00E6411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E6411F" w:rsidP="00070548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E6411F" w:rsidRDefault="00E6411F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E6411F" w:rsidRPr="0080171D" w:rsidRDefault="00E6411F" w:rsidP="00070548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E6411F" w:rsidRPr="00D104C2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E6411F" w:rsidRPr="009C551C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E50E31" w:rsidRPr="0033078F" w:rsidRDefault="00E50E31" w:rsidP="00E50E31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E6411F" w:rsidRPr="0033078F" w:rsidRDefault="00E50E31" w:rsidP="00E50E31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E6411F" w:rsidRPr="0033078F" w:rsidRDefault="00E50E31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ареда</w:t>
            </w:r>
          </w:p>
        </w:tc>
        <w:tc>
          <w:tcPr>
            <w:tcW w:w="1673" w:type="dxa"/>
          </w:tcPr>
          <w:p w:rsidR="00E6411F" w:rsidRPr="0033078F" w:rsidRDefault="00E6411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Pr="00CC03D0" w:rsidRDefault="00603D72" w:rsidP="00070548">
            <w:pPr>
              <w:ind w:left="57" w:right="57"/>
              <w:jc w:val="center"/>
            </w:pPr>
            <w:r>
              <w:t>ПМ.03</w:t>
            </w:r>
            <w:r w:rsidR="00E6411F">
              <w:t>.ЭК</w:t>
            </w:r>
          </w:p>
        </w:tc>
        <w:tc>
          <w:tcPr>
            <w:tcW w:w="2443" w:type="dxa"/>
          </w:tcPr>
          <w:p w:rsidR="00E6411F" w:rsidRPr="00A07C90" w:rsidRDefault="00E6411F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3670" w:type="dxa"/>
          </w:tcPr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2D2CB1">
              <w:rPr>
                <w:sz w:val="20"/>
                <w:szCs w:val="20"/>
              </w:rPr>
              <w:lastRenderedPageBreak/>
              <w:t xml:space="preserve">учебная аудитория 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Парта ученическая -6шт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E6411F" w:rsidRPr="001906FA" w:rsidRDefault="00E6411F" w:rsidP="00070548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7A3385" w:rsidRPr="0033078F" w:rsidRDefault="007A3385" w:rsidP="007A3385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6411F" w:rsidRPr="0033078F" w:rsidRDefault="007A3385" w:rsidP="007A3385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</w:tcPr>
          <w:p w:rsidR="00E6411F" w:rsidRPr="0033078F" w:rsidRDefault="00C51DC9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673" w:type="dxa"/>
          </w:tcPr>
          <w:p w:rsidR="00C51DC9" w:rsidRPr="00B40506" w:rsidRDefault="00C51DC9" w:rsidP="00C51D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C51DC9" w:rsidRPr="00E3416B" w:rsidRDefault="00C51DC9" w:rsidP="00C51D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C51DC9" w:rsidRPr="00E3416B" w:rsidRDefault="00C51DC9" w:rsidP="00C51D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C51DC9" w:rsidRPr="00F9625B" w:rsidRDefault="00C51DC9" w:rsidP="00C51DC9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C51DC9" w:rsidP="00C51DC9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E6411F">
        <w:trPr>
          <w:trHeight w:val="4243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E6411F" w:rsidP="00070548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E6411F" w:rsidRDefault="00E6411F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E6411F" w:rsidRPr="0080171D" w:rsidRDefault="00E6411F" w:rsidP="00070548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E6411F" w:rsidRPr="00D104C2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E6411F" w:rsidRPr="009C551C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E50E31" w:rsidRPr="0033078F" w:rsidRDefault="00E50E31" w:rsidP="00E50E31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E6411F" w:rsidRPr="0033078F" w:rsidRDefault="00E50E31" w:rsidP="00E50E31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E6411F" w:rsidRPr="0033078F" w:rsidRDefault="00E50E31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E6411F" w:rsidRPr="0033078F" w:rsidRDefault="00E6411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603D72" w:rsidP="00070548">
            <w:pPr>
              <w:ind w:left="57" w:right="57"/>
              <w:jc w:val="center"/>
            </w:pPr>
            <w:r>
              <w:t>ПМ.04</w:t>
            </w:r>
          </w:p>
        </w:tc>
        <w:tc>
          <w:tcPr>
            <w:tcW w:w="2443" w:type="dxa"/>
          </w:tcPr>
          <w:p w:rsidR="00E6411F" w:rsidRDefault="00603D72" w:rsidP="00603D72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профессии, должности </w:t>
            </w:r>
          </w:p>
        </w:tc>
        <w:tc>
          <w:tcPr>
            <w:tcW w:w="3670" w:type="dxa"/>
          </w:tcPr>
          <w:p w:rsidR="00E6411F" w:rsidRPr="00742388" w:rsidRDefault="00E6411F" w:rsidP="0007054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E6411F" w:rsidRPr="0033078F" w:rsidRDefault="00E6411F" w:rsidP="004A25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E6411F" w:rsidRPr="0033078F" w:rsidRDefault="00E6411F" w:rsidP="00973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E6411F" w:rsidRPr="0033078F" w:rsidRDefault="00E6411F" w:rsidP="008E7A6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Pr="00CC03D0" w:rsidRDefault="00603D72" w:rsidP="00070548">
            <w:pPr>
              <w:ind w:left="57" w:right="57"/>
              <w:jc w:val="center"/>
            </w:pPr>
            <w:r>
              <w:t>МДК.04</w:t>
            </w:r>
            <w:r w:rsidR="00E6411F">
              <w:t>.01</w:t>
            </w:r>
          </w:p>
        </w:tc>
        <w:tc>
          <w:tcPr>
            <w:tcW w:w="2443" w:type="dxa"/>
          </w:tcPr>
          <w:p w:rsidR="00E6411F" w:rsidRPr="00A07C90" w:rsidRDefault="00603D72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«Контролер -кассир»</w:t>
            </w:r>
          </w:p>
        </w:tc>
        <w:tc>
          <w:tcPr>
            <w:tcW w:w="3670" w:type="dxa"/>
          </w:tcPr>
          <w:p w:rsidR="00E6411F" w:rsidRPr="00742388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742388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lastRenderedPageBreak/>
              <w:t>Стол угловой 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E6411F" w:rsidRPr="001906FA" w:rsidRDefault="00E6411F" w:rsidP="00070548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C51DC9" w:rsidRPr="0033078F" w:rsidRDefault="00C51DC9" w:rsidP="00C51DC9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6411F" w:rsidRPr="0033078F" w:rsidRDefault="00C51DC9" w:rsidP="00C51DC9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2этаж, № 17</w:t>
            </w:r>
          </w:p>
        </w:tc>
        <w:tc>
          <w:tcPr>
            <w:tcW w:w="1631" w:type="dxa"/>
          </w:tcPr>
          <w:p w:rsidR="00E6411F" w:rsidRPr="0033078F" w:rsidRDefault="00990EFD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51DC9">
              <w:rPr>
                <w:sz w:val="20"/>
                <w:szCs w:val="20"/>
              </w:rPr>
              <w:t>ренда</w:t>
            </w:r>
          </w:p>
        </w:tc>
        <w:tc>
          <w:tcPr>
            <w:tcW w:w="1673" w:type="dxa"/>
          </w:tcPr>
          <w:p w:rsidR="00C51DC9" w:rsidRPr="00B40506" w:rsidRDefault="00C51DC9" w:rsidP="00C51D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C51DC9" w:rsidRPr="00E3416B" w:rsidRDefault="00C51DC9" w:rsidP="00C51D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C51DC9" w:rsidRPr="00E3416B" w:rsidRDefault="00C51DC9" w:rsidP="00C51D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C51DC9" w:rsidRPr="00F9625B" w:rsidRDefault="00C51DC9" w:rsidP="00C51DC9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C51DC9" w:rsidP="00C51DC9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E6411F" w:rsidP="00070548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E6411F" w:rsidRDefault="00E6411F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6411F" w:rsidRPr="002761AE" w:rsidRDefault="00E6411F" w:rsidP="00070548">
            <w:pPr>
              <w:ind w:left="57" w:right="57"/>
              <w:rPr>
                <w:color w:val="FF0000"/>
                <w:sz w:val="20"/>
                <w:szCs w:val="20"/>
              </w:rPr>
            </w:pPr>
            <w:r w:rsidRPr="002761AE">
              <w:rPr>
                <w:color w:val="FF0000"/>
                <w:sz w:val="20"/>
                <w:szCs w:val="20"/>
              </w:rPr>
              <w:t>учебная аудитория для проведения занятий семинарского  типа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Специализированная</w:t>
            </w:r>
            <w:r>
              <w:rPr>
                <w:sz w:val="20"/>
                <w:szCs w:val="20"/>
              </w:rPr>
              <w:t xml:space="preserve"> мебель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E6411F" w:rsidRPr="001906FA" w:rsidRDefault="00E6411F" w:rsidP="00070548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</w:t>
            </w:r>
            <w:r w:rsidRPr="001906FA">
              <w:rPr>
                <w:sz w:val="20"/>
                <w:szCs w:val="20"/>
              </w:rPr>
              <w:lastRenderedPageBreak/>
              <w:t>1шт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990EFD" w:rsidRPr="0033078F" w:rsidRDefault="00990EFD" w:rsidP="00990EF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6411F" w:rsidRPr="0033078F" w:rsidRDefault="00990EFD" w:rsidP="00990EFD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</w:tcPr>
          <w:p w:rsidR="00E6411F" w:rsidRPr="0033078F" w:rsidRDefault="00990EFD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673" w:type="dxa"/>
          </w:tcPr>
          <w:p w:rsidR="00990EFD" w:rsidRPr="00B40506" w:rsidRDefault="00990EFD" w:rsidP="00990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990EFD" w:rsidRPr="00E3416B" w:rsidRDefault="00990EFD" w:rsidP="00990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990EFD" w:rsidRPr="00E3416B" w:rsidRDefault="00990EFD" w:rsidP="00990EF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990EFD" w:rsidRPr="00F9625B" w:rsidRDefault="00990EFD" w:rsidP="00990EFD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990EFD" w:rsidP="00990EFD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E6411F" w:rsidP="00070548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E6411F" w:rsidRDefault="00E6411F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E6411F" w:rsidRPr="0080171D" w:rsidRDefault="00E6411F" w:rsidP="00070548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E6411F" w:rsidRPr="00D104C2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E6411F" w:rsidRPr="009C551C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2761AE" w:rsidRPr="0033078F" w:rsidRDefault="002761AE" w:rsidP="002761A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624760, Россия, Свердловская обл,  </w:t>
            </w:r>
          </w:p>
          <w:p w:rsidR="00E6411F" w:rsidRPr="0033078F" w:rsidRDefault="002761AE" w:rsidP="002761A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E6411F" w:rsidRPr="0033078F" w:rsidRDefault="00AA751A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AA751A" w:rsidRPr="00B40506" w:rsidRDefault="00AA751A" w:rsidP="00AA751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AA751A" w:rsidRPr="00E3416B" w:rsidRDefault="00AA751A" w:rsidP="00AA751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AA751A" w:rsidRPr="00E3416B" w:rsidRDefault="00AA751A" w:rsidP="00AA751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AA751A" w:rsidRPr="00F9625B" w:rsidRDefault="00AA751A" w:rsidP="00AA751A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AA751A" w:rsidP="00AA751A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Pr="00CC03D0" w:rsidRDefault="00603D72" w:rsidP="00070548">
            <w:pPr>
              <w:ind w:left="57" w:right="57"/>
              <w:jc w:val="center"/>
            </w:pPr>
            <w:r>
              <w:t>УП.04</w:t>
            </w:r>
          </w:p>
        </w:tc>
        <w:tc>
          <w:tcPr>
            <w:tcW w:w="2443" w:type="dxa"/>
          </w:tcPr>
          <w:p w:rsidR="00E6411F" w:rsidRDefault="00E6411F" w:rsidP="00070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ПМ</w:t>
            </w:r>
            <w:r w:rsidR="00603D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70" w:type="dxa"/>
          </w:tcPr>
          <w:p w:rsidR="00E6411F" w:rsidRPr="002D2CB1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2D2CB1">
              <w:rPr>
                <w:sz w:val="20"/>
                <w:szCs w:val="20"/>
              </w:rPr>
              <w:t>учебная аудитория дл</w:t>
            </w:r>
            <w:r>
              <w:rPr>
                <w:sz w:val="20"/>
                <w:szCs w:val="20"/>
              </w:rPr>
              <w:t>я проведения занятий семинарского</w:t>
            </w:r>
            <w:r w:rsidRPr="002D2CB1">
              <w:rPr>
                <w:sz w:val="20"/>
                <w:szCs w:val="20"/>
              </w:rPr>
              <w:t xml:space="preserve"> типа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6411F" w:rsidRPr="0033078F" w:rsidRDefault="00E6411F" w:rsidP="00070548">
            <w:pPr>
              <w:ind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Стол преподавателя -1шт</w:t>
            </w:r>
          </w:p>
          <w:p w:rsidR="00E6411F" w:rsidRPr="0033078F" w:rsidRDefault="00E6411F" w:rsidP="00070548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 ученический – 24</w:t>
            </w:r>
            <w:r w:rsidRPr="0033078F">
              <w:rPr>
                <w:sz w:val="20"/>
                <w:szCs w:val="20"/>
              </w:rPr>
              <w:t>шт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-13шт</w:t>
            </w:r>
          </w:p>
          <w:p w:rsidR="00E6411F" w:rsidRPr="00812B63" w:rsidRDefault="00E6411F" w:rsidP="00070548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Стул офисный -13шт</w:t>
            </w:r>
          </w:p>
          <w:p w:rsidR="00E6411F" w:rsidRPr="00812B63" w:rsidRDefault="00E6411F" w:rsidP="00070548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Стеллаж -1шт</w:t>
            </w:r>
          </w:p>
          <w:p w:rsidR="00E6411F" w:rsidRPr="00812B63" w:rsidRDefault="00E6411F" w:rsidP="00070548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Огнетушитель ОП-4 -1шт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Технические средства обучения</w:t>
            </w:r>
            <w:r w:rsidRPr="0033078F">
              <w:rPr>
                <w:sz w:val="20"/>
                <w:szCs w:val="20"/>
              </w:rPr>
              <w:t>: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Интерактивная доска – 1шт</w:t>
            </w:r>
          </w:p>
          <w:p w:rsidR="00E6411F" w:rsidRPr="00812B63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Компьютер в сбре+Колонки+Клавиатура+Мышь  -13шт</w:t>
            </w:r>
          </w:p>
          <w:p w:rsidR="00E6411F" w:rsidRPr="00812B63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Монитор  -13шт</w:t>
            </w:r>
          </w:p>
          <w:p w:rsidR="00E6411F" w:rsidRPr="00812B63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МФУ НР LaserJet Pro(Лазерный принтер,копир,санер,факс) -1шт</w:t>
            </w:r>
          </w:p>
          <w:p w:rsidR="00E6411F" w:rsidRPr="00812B63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Проектор мультимедийный -1шт</w:t>
            </w:r>
          </w:p>
          <w:p w:rsidR="00E6411F" w:rsidRPr="00812B63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Экран  -1шт</w:t>
            </w:r>
          </w:p>
          <w:p w:rsidR="00E6411F" w:rsidRPr="00812B63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Сетевое оборудование 1шт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E6411F" w:rsidRPr="00D53A74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3078F">
              <w:rPr>
                <w:sz w:val="20"/>
                <w:szCs w:val="20"/>
              </w:rPr>
              <w:t xml:space="preserve"> устройств подключено к сети «Интернет»)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973EC8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6411F" w:rsidRPr="00812B63" w:rsidRDefault="00E6411F" w:rsidP="00070548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Стенд -1шт</w:t>
            </w:r>
          </w:p>
          <w:p w:rsidR="00E6411F" w:rsidRPr="00812B63" w:rsidRDefault="00E6411F" w:rsidP="00070548">
            <w:pPr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Электронное программное обеспечение -20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812B63">
              <w:rPr>
                <w:sz w:val="20"/>
                <w:szCs w:val="20"/>
              </w:rPr>
              <w:t>Наглядные пособия – 3</w:t>
            </w:r>
            <w:r>
              <w:rPr>
                <w:sz w:val="20"/>
                <w:szCs w:val="20"/>
              </w:rPr>
              <w:t>0</w:t>
            </w:r>
            <w:r w:rsidRPr="00812B63">
              <w:rPr>
                <w:sz w:val="20"/>
                <w:szCs w:val="20"/>
              </w:rPr>
              <w:t>шт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Информационные справочные системы -2шт</w:t>
            </w:r>
          </w:p>
        </w:tc>
        <w:tc>
          <w:tcPr>
            <w:tcW w:w="2164" w:type="dxa"/>
          </w:tcPr>
          <w:p w:rsidR="00E50E31" w:rsidRPr="0033078F" w:rsidRDefault="00E50E31" w:rsidP="00E50E31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6411F" w:rsidRPr="0033078F" w:rsidRDefault="00E50E31" w:rsidP="00E50E31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>эта</w:t>
            </w:r>
            <w:r>
              <w:rPr>
                <w:sz w:val="20"/>
                <w:szCs w:val="20"/>
              </w:rPr>
              <w:t>ж, № 8</w:t>
            </w:r>
          </w:p>
        </w:tc>
        <w:tc>
          <w:tcPr>
            <w:tcW w:w="1631" w:type="dxa"/>
          </w:tcPr>
          <w:p w:rsidR="00E6411F" w:rsidRPr="0033078F" w:rsidRDefault="00E50E31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E50E31" w:rsidRPr="00B40506" w:rsidRDefault="00E50E31" w:rsidP="00E50E3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E50E31" w:rsidRPr="00E3416B" w:rsidRDefault="00E50E31" w:rsidP="00E50E3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ИМУЩЕСТВА СВЕРДЛОВСКОЙ ОБЛАСТИ, 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E50E31" w:rsidRPr="00E3416B" w:rsidRDefault="00E50E31" w:rsidP="00E50E3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E50E31" w:rsidRPr="00F9625B" w:rsidRDefault="00E50E31" w:rsidP="00E50E31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E50E31" w:rsidP="00E50E31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E6411F" w:rsidP="00070548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E6411F" w:rsidRDefault="00E6411F" w:rsidP="00070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мебель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Шкаф книжный -7шт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Стеллаж -14шт</w:t>
            </w:r>
          </w:p>
          <w:p w:rsidR="00E6411F" w:rsidRPr="0080171D" w:rsidRDefault="00E6411F" w:rsidP="00070548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E6411F" w:rsidRPr="00D104C2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E6411F" w:rsidRPr="009C551C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2761AE" w:rsidRPr="0033078F" w:rsidRDefault="002761AE" w:rsidP="002761A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6411F" w:rsidRPr="0033078F" w:rsidRDefault="002761AE" w:rsidP="002761A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E6411F" w:rsidRPr="0033078F" w:rsidRDefault="00E50E31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E50E31" w:rsidRPr="00B40506" w:rsidRDefault="00E50E31" w:rsidP="00E50E3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E50E31" w:rsidRPr="00E3416B" w:rsidRDefault="00E50E31" w:rsidP="00E50E3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АРЕНДЫ ГОСУДАРСТВЕННОГО ИМУЩЕСТВА СВЕРДЛОВСКОЙ ОБЛАСТИ, 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ЗАКРЕПЛЕННОГО ЗА АВТОНОМНЫМ УЧРЕЖДЕНИЕМ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E50E31" w:rsidRPr="00E3416B" w:rsidRDefault="00E50E31" w:rsidP="00E50E3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E50E31" w:rsidRPr="00F9625B" w:rsidRDefault="00E50E31" w:rsidP="00E50E31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E50E31" w:rsidP="00E50E31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Pr="00CC03D0" w:rsidRDefault="00C51DC9" w:rsidP="00070548">
            <w:pPr>
              <w:ind w:left="57" w:right="57"/>
              <w:jc w:val="center"/>
            </w:pPr>
            <w:r>
              <w:lastRenderedPageBreak/>
              <w:t>ПМ.04</w:t>
            </w:r>
            <w:r w:rsidR="00E6411F">
              <w:t>.ЭК</w:t>
            </w:r>
          </w:p>
        </w:tc>
        <w:tc>
          <w:tcPr>
            <w:tcW w:w="2443" w:type="dxa"/>
          </w:tcPr>
          <w:p w:rsidR="00E6411F" w:rsidRPr="00A07C90" w:rsidRDefault="00E6411F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670" w:type="dxa"/>
          </w:tcPr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2D2CB1">
              <w:rPr>
                <w:sz w:val="20"/>
                <w:szCs w:val="20"/>
              </w:rPr>
              <w:t xml:space="preserve">учебная аудитория 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Парта ученическая -6шт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Прихожая Селена-1н с зеркалом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угловой 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компьютерный- 6шт</w:t>
            </w:r>
          </w:p>
          <w:p w:rsidR="00E6411F" w:rsidRPr="001906FA" w:rsidRDefault="00E6411F" w:rsidP="00070548">
            <w:pPr>
              <w:ind w:left="57" w:right="57"/>
              <w:rPr>
                <w:b/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двухместный регулируемый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преподавателя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Стол ученический  СУ -6  – 14шт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контакт -1шт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-4шт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1817 -2шт</w:t>
            </w:r>
          </w:p>
          <w:p w:rsidR="00E6411F" w:rsidRPr="001906FA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офисный Престиж 3815 -2шт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Стул ученический регулируемый  – 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Тумба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lastRenderedPageBreak/>
              <w:t>Стеллаж 800*400</w:t>
            </w:r>
            <w:r w:rsidRPr="001906FA">
              <w:rPr>
                <w:sz w:val="20"/>
                <w:szCs w:val="20"/>
              </w:rPr>
              <w:t xml:space="preserve"> -5шт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Стеллаж угловой 400*400 -1шт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Шкаф для одежды 600*400 -1шт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 w:rsidRPr="00216127">
              <w:rPr>
                <w:sz w:val="20"/>
                <w:szCs w:val="20"/>
              </w:rPr>
              <w:t>Интерактивная доска -1шт</w:t>
            </w:r>
          </w:p>
          <w:p w:rsidR="00E6411F" w:rsidRDefault="00E6411F" w:rsidP="0007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учащегося в сборе -14шт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Ноутбук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LENOVO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B</w:t>
            </w:r>
            <w:r w:rsidRPr="00CA1853">
              <w:rPr>
                <w:sz w:val="20"/>
                <w:szCs w:val="20"/>
              </w:rPr>
              <w:t xml:space="preserve">5030 </w:t>
            </w:r>
            <w:r w:rsidRPr="001906FA">
              <w:rPr>
                <w:sz w:val="20"/>
                <w:szCs w:val="20"/>
                <w:lang w:val="en-US"/>
              </w:rPr>
              <w:t>Pen</w:t>
            </w:r>
            <w:r w:rsidRPr="00CA1853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N</w:t>
            </w:r>
            <w:r w:rsidRPr="00CA1853">
              <w:rPr>
                <w:sz w:val="20"/>
                <w:szCs w:val="20"/>
              </w:rPr>
              <w:t>3540 -1</w:t>
            </w:r>
            <w:r w:rsidRPr="001906FA">
              <w:rPr>
                <w:sz w:val="20"/>
                <w:szCs w:val="20"/>
              </w:rPr>
              <w:t>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Портативный компьютер </w:t>
            </w:r>
            <w:r w:rsidRPr="001906FA">
              <w:rPr>
                <w:sz w:val="20"/>
                <w:szCs w:val="20"/>
                <w:lang w:val="en-US"/>
              </w:rPr>
              <w:t>ASUS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Кросс оптический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Межсетевой экран D-Link DSR-500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Модуль вентиляторный для шкафов под клемму 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Мультимедийный проектор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CA1853">
              <w:rPr>
                <w:sz w:val="20"/>
                <w:szCs w:val="20"/>
              </w:rPr>
              <w:t xml:space="preserve">Принтер </w:t>
            </w:r>
            <w:r w:rsidRPr="001906FA">
              <w:rPr>
                <w:sz w:val="20"/>
                <w:szCs w:val="20"/>
                <w:lang w:val="en-US"/>
              </w:rPr>
              <w:t>HP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Laser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Jet</w:t>
            </w:r>
            <w:r w:rsidRPr="00CA1853">
              <w:rPr>
                <w:sz w:val="20"/>
                <w:szCs w:val="20"/>
              </w:rPr>
              <w:t xml:space="preserve"> </w:t>
            </w:r>
            <w:r w:rsidRPr="001906FA">
              <w:rPr>
                <w:sz w:val="20"/>
                <w:szCs w:val="20"/>
                <w:lang w:val="en-US"/>
              </w:rPr>
              <w:t>M</w:t>
            </w:r>
            <w:r w:rsidRPr="00CA1853">
              <w:rPr>
                <w:sz w:val="20"/>
                <w:szCs w:val="20"/>
              </w:rPr>
              <w:t>1120</w:t>
            </w:r>
            <w:r w:rsidRPr="001906FA">
              <w:rPr>
                <w:sz w:val="20"/>
                <w:szCs w:val="20"/>
              </w:rPr>
              <w:t xml:space="preserve"> -2шт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>Сервер -1шт</w:t>
            </w:r>
          </w:p>
          <w:p w:rsidR="00E6411F" w:rsidRPr="001906FA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Управляемый коммутатор </w:t>
            </w:r>
            <w:r w:rsidRPr="001906FA">
              <w:rPr>
                <w:sz w:val="20"/>
                <w:szCs w:val="20"/>
                <w:lang w:val="en-US"/>
              </w:rPr>
              <w:t>DL</w:t>
            </w:r>
            <w:r w:rsidRPr="001906FA">
              <w:rPr>
                <w:sz w:val="20"/>
                <w:szCs w:val="20"/>
              </w:rPr>
              <w:t>-</w:t>
            </w:r>
            <w:r w:rsidRPr="001906FA">
              <w:rPr>
                <w:sz w:val="20"/>
                <w:szCs w:val="20"/>
                <w:lang w:val="en-US"/>
              </w:rPr>
              <w:t>DES</w:t>
            </w:r>
            <w:r w:rsidRPr="001906FA">
              <w:rPr>
                <w:sz w:val="20"/>
                <w:szCs w:val="20"/>
              </w:rPr>
              <w:t>-3028 28-портовый -1шт</w:t>
            </w:r>
          </w:p>
          <w:p w:rsidR="00E6411F" w:rsidRDefault="00E6411F" w:rsidP="00070548">
            <w:pPr>
              <w:rPr>
                <w:b/>
                <w:sz w:val="20"/>
                <w:szCs w:val="20"/>
              </w:rPr>
            </w:pPr>
            <w:r w:rsidRPr="00861A45">
              <w:rPr>
                <w:b/>
                <w:sz w:val="20"/>
                <w:szCs w:val="20"/>
              </w:rPr>
              <w:t>Наборы демонстрационного оборудования и учебно – наглядные пособия (в том числе электронные). предусмотренные рабочей программой дисциплины (модуля)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1906FA">
              <w:rPr>
                <w:sz w:val="20"/>
                <w:szCs w:val="20"/>
              </w:rPr>
              <w:t xml:space="preserve">Переплетная система </w:t>
            </w:r>
            <w:r w:rsidRPr="001906FA">
              <w:rPr>
                <w:sz w:val="20"/>
                <w:szCs w:val="20"/>
                <w:lang w:val="en-US"/>
              </w:rPr>
              <w:t>Unibind</w:t>
            </w:r>
            <w:r w:rsidRPr="001906FA">
              <w:rPr>
                <w:sz w:val="20"/>
                <w:szCs w:val="20"/>
              </w:rPr>
              <w:t xml:space="preserve">  </w:t>
            </w:r>
            <w:r w:rsidRPr="001906FA">
              <w:rPr>
                <w:sz w:val="20"/>
                <w:szCs w:val="20"/>
                <w:lang w:val="en-US"/>
              </w:rPr>
              <w:t>XU</w:t>
            </w:r>
            <w:r w:rsidRPr="001906FA">
              <w:rPr>
                <w:sz w:val="20"/>
                <w:szCs w:val="20"/>
              </w:rPr>
              <w:t>-238 -1шт</w:t>
            </w:r>
          </w:p>
        </w:tc>
        <w:tc>
          <w:tcPr>
            <w:tcW w:w="2164" w:type="dxa"/>
          </w:tcPr>
          <w:p w:rsidR="007A3385" w:rsidRPr="0033078F" w:rsidRDefault="007A3385" w:rsidP="007A3385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6411F" w:rsidRPr="0033078F" w:rsidRDefault="007A3385" w:rsidP="007A3385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город Верхняя Салда, ули</w:t>
            </w:r>
            <w:r>
              <w:rPr>
                <w:sz w:val="20"/>
                <w:szCs w:val="20"/>
              </w:rPr>
              <w:t>ца Парковая, дом 14, литер А1, 2</w:t>
            </w:r>
            <w:r w:rsidRPr="0033078F">
              <w:rPr>
                <w:sz w:val="20"/>
                <w:szCs w:val="20"/>
              </w:rPr>
              <w:t xml:space="preserve">этаж,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</w:tcPr>
          <w:p w:rsidR="00E6411F" w:rsidRPr="0033078F" w:rsidRDefault="00D12B93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D12B93" w:rsidRPr="00B40506" w:rsidRDefault="00D12B93" w:rsidP="00D12B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D12B93" w:rsidRPr="00E3416B" w:rsidRDefault="00D12B93" w:rsidP="00D12B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УЧРЕЖДЕНИЕМ НА ПРАВЕ ОПЕРАТИВНО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D12B93" w:rsidRPr="00E3416B" w:rsidRDefault="00D12B93" w:rsidP="00D12B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D12B93" w:rsidRPr="00F9625B" w:rsidRDefault="00D12B93" w:rsidP="00D12B93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D12B93" w:rsidP="00D12B93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  <w:tr w:rsidR="00E6411F" w:rsidRPr="00CC03D0" w:rsidTr="00D771AD">
        <w:trPr>
          <w:trHeight w:val="240"/>
        </w:trPr>
        <w:tc>
          <w:tcPr>
            <w:tcW w:w="1347" w:type="dxa"/>
            <w:tcMar>
              <w:left w:w="0" w:type="dxa"/>
              <w:right w:w="0" w:type="dxa"/>
            </w:tcMar>
          </w:tcPr>
          <w:p w:rsidR="00E6411F" w:rsidRDefault="00E6411F" w:rsidP="00070548">
            <w:pPr>
              <w:ind w:left="57" w:right="57"/>
              <w:jc w:val="center"/>
            </w:pPr>
          </w:p>
        </w:tc>
        <w:tc>
          <w:tcPr>
            <w:tcW w:w="2443" w:type="dxa"/>
          </w:tcPr>
          <w:p w:rsidR="00E6411F" w:rsidRDefault="00E6411F" w:rsidP="00070548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учебная аудитория для самостоятельной работы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Специализированная мебель: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 одно тумбовый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ученический одноместный</w:t>
            </w:r>
            <w:r w:rsidRPr="0033078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</w:t>
            </w:r>
            <w:r w:rsidRPr="0033078F">
              <w:rPr>
                <w:sz w:val="20"/>
                <w:szCs w:val="20"/>
              </w:rPr>
              <w:t>9шт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 -29шт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Стул ученический компьютеный – 14шт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Стол компьютерный -4шт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компьютерный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книжный -7шт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 платяной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Шкаф-сервант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Вешалка стойка- 4шт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Сейф металлический 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Огнетушитель ОП-4-1шт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lastRenderedPageBreak/>
              <w:t>Стеллаж -14шт</w:t>
            </w:r>
          </w:p>
          <w:p w:rsidR="00E6411F" w:rsidRPr="0080171D" w:rsidRDefault="00E6411F" w:rsidP="00070548">
            <w:pPr>
              <w:rPr>
                <w:b/>
                <w:sz w:val="20"/>
                <w:szCs w:val="20"/>
              </w:rPr>
            </w:pPr>
            <w:r w:rsidRPr="0080171D">
              <w:rPr>
                <w:b/>
                <w:sz w:val="20"/>
                <w:szCs w:val="20"/>
              </w:rPr>
              <w:t>Технические средства обучения: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– 5</w:t>
            </w:r>
            <w:r w:rsidRPr="0033078F">
              <w:rPr>
                <w:sz w:val="20"/>
                <w:szCs w:val="20"/>
              </w:rPr>
              <w:t xml:space="preserve">шт  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Мультимедийный проектор – 1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Ноутбук – 3 шт</w:t>
            </w:r>
          </w:p>
          <w:p w:rsidR="00E6411F" w:rsidRPr="0033078F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>(5 устройств подключено к сети «Интернет»)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– 3</w:t>
            </w:r>
            <w:r w:rsidRPr="0033078F">
              <w:rPr>
                <w:sz w:val="20"/>
                <w:szCs w:val="20"/>
              </w:rPr>
              <w:t xml:space="preserve"> шт</w:t>
            </w:r>
          </w:p>
          <w:p w:rsidR="00E6411F" w:rsidRDefault="00E6411F" w:rsidP="0007054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-3 шт</w:t>
            </w:r>
          </w:p>
          <w:p w:rsidR="00E6411F" w:rsidRPr="00D104C2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  <w:lang w:val="en-US"/>
              </w:rPr>
              <w:t>WI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FI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</w:rPr>
              <w:t>роутер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D</w:t>
            </w:r>
            <w:r w:rsidRPr="00D104C2">
              <w:rPr>
                <w:sz w:val="20"/>
                <w:szCs w:val="20"/>
              </w:rPr>
              <w:t>-</w:t>
            </w:r>
            <w:r w:rsidRPr="009C551C">
              <w:rPr>
                <w:sz w:val="20"/>
                <w:szCs w:val="20"/>
                <w:lang w:val="en-US"/>
              </w:rPr>
              <w:t>link</w:t>
            </w:r>
            <w:r w:rsidRPr="00D104C2">
              <w:rPr>
                <w:sz w:val="20"/>
                <w:szCs w:val="20"/>
              </w:rPr>
              <w:t xml:space="preserve"> </w:t>
            </w:r>
            <w:r w:rsidRPr="009C551C">
              <w:rPr>
                <w:sz w:val="20"/>
                <w:szCs w:val="20"/>
                <w:lang w:val="en-US"/>
              </w:rPr>
              <w:t>n</w:t>
            </w:r>
            <w:r w:rsidRPr="00D104C2">
              <w:rPr>
                <w:sz w:val="20"/>
                <w:szCs w:val="20"/>
              </w:rPr>
              <w:t xml:space="preserve"> -1</w:t>
            </w:r>
            <w:r w:rsidRPr="009C551C">
              <w:rPr>
                <w:sz w:val="20"/>
                <w:szCs w:val="20"/>
              </w:rPr>
              <w:t>шт</w:t>
            </w:r>
          </w:p>
          <w:p w:rsidR="00E6411F" w:rsidRPr="009C551C" w:rsidRDefault="00E6411F" w:rsidP="00070548">
            <w:pPr>
              <w:ind w:left="57" w:right="57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Ламинатор  FGK HF 220 -1шт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Информационные справочные системы </w:t>
            </w:r>
            <w:r>
              <w:rPr>
                <w:sz w:val="20"/>
                <w:szCs w:val="20"/>
              </w:rPr>
              <w:t>–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2шт</w:t>
            </w:r>
          </w:p>
          <w:p w:rsidR="00E6411F" w:rsidRPr="009C551C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Доска информ. 2-х карм. (зеленая</w:t>
            </w:r>
            <w:r>
              <w:rPr>
                <w:sz w:val="20"/>
                <w:szCs w:val="20"/>
              </w:rPr>
              <w:t>)</w:t>
            </w:r>
            <w:r w:rsidRPr="009C551C">
              <w:rPr>
                <w:sz w:val="20"/>
                <w:szCs w:val="20"/>
              </w:rPr>
              <w:t xml:space="preserve"> -1шт</w:t>
            </w:r>
          </w:p>
          <w:p w:rsidR="00E6411F" w:rsidRDefault="00E6411F" w:rsidP="00070548">
            <w:pPr>
              <w:ind w:left="-3790" w:firstLine="3790"/>
              <w:rPr>
                <w:sz w:val="20"/>
                <w:szCs w:val="20"/>
              </w:rPr>
            </w:pPr>
            <w:r w:rsidRPr="00E01666">
              <w:rPr>
                <w:sz w:val="20"/>
                <w:szCs w:val="20"/>
              </w:rPr>
              <w:t xml:space="preserve">Электр </w:t>
            </w:r>
            <w:r>
              <w:rPr>
                <w:sz w:val="20"/>
                <w:szCs w:val="20"/>
              </w:rPr>
              <w:t>библиотека Л</w:t>
            </w:r>
            <w:r w:rsidRPr="00E01666">
              <w:rPr>
                <w:sz w:val="20"/>
                <w:szCs w:val="20"/>
              </w:rPr>
              <w:t>ань</w:t>
            </w:r>
            <w:r>
              <w:rPr>
                <w:sz w:val="20"/>
                <w:szCs w:val="20"/>
              </w:rPr>
              <w:t xml:space="preserve"> -1шт</w:t>
            </w:r>
          </w:p>
          <w:p w:rsidR="00E6411F" w:rsidRPr="0033078F" w:rsidRDefault="00E6411F" w:rsidP="00070548">
            <w:pPr>
              <w:rPr>
                <w:sz w:val="20"/>
                <w:szCs w:val="20"/>
              </w:rPr>
            </w:pPr>
            <w:r w:rsidRPr="009C551C">
              <w:rPr>
                <w:sz w:val="20"/>
                <w:szCs w:val="20"/>
              </w:rPr>
              <w:t>Электр библиотека Книга фонд -1шт</w:t>
            </w:r>
          </w:p>
        </w:tc>
        <w:tc>
          <w:tcPr>
            <w:tcW w:w="2164" w:type="dxa"/>
          </w:tcPr>
          <w:p w:rsidR="002761AE" w:rsidRPr="0033078F" w:rsidRDefault="002761AE" w:rsidP="002761A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lastRenderedPageBreak/>
              <w:t xml:space="preserve">624760, Россия, Свердловская обл,  </w:t>
            </w:r>
          </w:p>
          <w:p w:rsidR="00E6411F" w:rsidRPr="0033078F" w:rsidRDefault="002761AE" w:rsidP="002761AE">
            <w:pPr>
              <w:jc w:val="both"/>
              <w:rPr>
                <w:sz w:val="20"/>
                <w:szCs w:val="20"/>
              </w:rPr>
            </w:pPr>
            <w:r w:rsidRPr="0033078F">
              <w:rPr>
                <w:sz w:val="20"/>
                <w:szCs w:val="20"/>
              </w:rPr>
              <w:t xml:space="preserve"> город Верхняя Салда, улица Парковая, дом 14, литер А1, 2этаж, №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</w:tcPr>
          <w:p w:rsidR="00E6411F" w:rsidRPr="0033078F" w:rsidRDefault="002761AE" w:rsidP="00973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73" w:type="dxa"/>
          </w:tcPr>
          <w:p w:rsidR="00D12B93" w:rsidRPr="00B40506" w:rsidRDefault="00D12B93" w:rsidP="00D12B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</w:t>
            </w:r>
          </w:p>
          <w:p w:rsidR="00D12B93" w:rsidRPr="00E3416B" w:rsidRDefault="00D12B93" w:rsidP="00D12B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АРЕНДЫ ГОСУДАРСТВЕННОГО ИМУЩЕСТВА СВЕРДЛОВСКОЙ ОБЛАСТИ, ЗАКРЕПЛЕННОГО ЗА АВТОНОМНЫМ УЧРЕЖДЕНИЕ</w:t>
            </w:r>
            <w:r w:rsidRPr="00B40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 НА ПРАВЕ ОПЕРАТИВНОГО УПРАВЛЕНИЯ,</w:t>
            </w:r>
            <w:r w:rsidRPr="00E34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28августа 2018 года</w:t>
            </w:r>
          </w:p>
          <w:p w:rsidR="00D12B93" w:rsidRPr="00E3416B" w:rsidRDefault="00D12B93" w:rsidP="00D12B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140</w:t>
            </w:r>
          </w:p>
          <w:p w:rsidR="00D12B93" w:rsidRPr="00F9625B" w:rsidRDefault="00D12B93" w:rsidP="00D12B93">
            <w:pPr>
              <w:rPr>
                <w:vertAlign w:val="superscript"/>
              </w:rPr>
            </w:pPr>
            <w:r>
              <w:rPr>
                <w:vertAlign w:val="superscript"/>
              </w:rPr>
              <w:t>Срок действия – 28 августа</w:t>
            </w:r>
          </w:p>
          <w:p w:rsidR="00E6411F" w:rsidRPr="0033078F" w:rsidRDefault="00D12B93" w:rsidP="00D12B93">
            <w:pPr>
              <w:rPr>
                <w:sz w:val="20"/>
                <w:szCs w:val="20"/>
              </w:rPr>
            </w:pPr>
            <w:r>
              <w:rPr>
                <w:vertAlign w:val="superscript"/>
              </w:rPr>
              <w:t>2021</w:t>
            </w:r>
            <w:r w:rsidRPr="00F9625B">
              <w:rPr>
                <w:vertAlign w:val="superscript"/>
              </w:rPr>
              <w:t xml:space="preserve"> года</w:t>
            </w:r>
          </w:p>
        </w:tc>
        <w:tc>
          <w:tcPr>
            <w:tcW w:w="1531" w:type="dxa"/>
            <w:vAlign w:val="bottom"/>
          </w:tcPr>
          <w:p w:rsidR="00E6411F" w:rsidRPr="0033078F" w:rsidRDefault="00E6411F" w:rsidP="00751017">
            <w:pPr>
              <w:ind w:left="57" w:right="57"/>
            </w:pPr>
          </w:p>
        </w:tc>
      </w:tr>
    </w:tbl>
    <w:p w:rsidR="00F835E1" w:rsidRDefault="00F835E1" w:rsidP="00FE5FB9">
      <w:pPr>
        <w:ind w:firstLine="720"/>
        <w:jc w:val="both"/>
        <w:rPr>
          <w:sz w:val="20"/>
          <w:szCs w:val="20"/>
          <w:vertAlign w:val="superscript"/>
        </w:rPr>
      </w:pPr>
    </w:p>
    <w:p w:rsidR="00FE5FB9" w:rsidRDefault="00FE5FB9" w:rsidP="00FE5FB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Заполняется в случае, если соискатель лицензии</w:t>
      </w:r>
      <w:r w:rsidR="00CA3E6C">
        <w:rPr>
          <w:sz w:val="20"/>
          <w:szCs w:val="20"/>
        </w:rPr>
        <w:t xml:space="preserve"> (лицензиат) намерен осуществлять образовательную деятельность в  филиале (филиалах</w:t>
      </w:r>
      <w:r>
        <w:rPr>
          <w:sz w:val="20"/>
          <w:szCs w:val="20"/>
        </w:rPr>
        <w:t>)</w:t>
      </w:r>
      <w:r w:rsidR="00CA3E6C">
        <w:rPr>
          <w:sz w:val="20"/>
          <w:szCs w:val="20"/>
        </w:rPr>
        <w:t>. И</w:t>
      </w:r>
      <w:r w:rsidRPr="00F533DE">
        <w:rPr>
          <w:sz w:val="20"/>
          <w:szCs w:val="20"/>
        </w:rPr>
        <w:t>нформация</w:t>
      </w:r>
      <w:r w:rsidR="00CA3E6C">
        <w:rPr>
          <w:sz w:val="20"/>
          <w:szCs w:val="20"/>
        </w:rPr>
        <w:t xml:space="preserve"> о филиале (филиалах</w:t>
      </w:r>
      <w:r w:rsidRPr="00F533DE">
        <w:rPr>
          <w:sz w:val="20"/>
          <w:szCs w:val="20"/>
        </w:rPr>
        <w:t xml:space="preserve"> указывается</w:t>
      </w:r>
      <w:r w:rsidR="00CA3E6C">
        <w:rPr>
          <w:sz w:val="20"/>
          <w:szCs w:val="20"/>
        </w:rPr>
        <w:t xml:space="preserve"> отдельно по каждому филиалу (филиалах)</w:t>
      </w:r>
    </w:p>
    <w:p w:rsidR="00F835E1" w:rsidRPr="0017735F" w:rsidRDefault="00FE5FB9" w:rsidP="00F835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7735F">
        <w:rPr>
          <w:rFonts w:ascii="Times New Roman" w:hAnsi="Times New Roman" w:cs="Times New Roman"/>
          <w:vertAlign w:val="superscript"/>
        </w:rPr>
        <w:t>2</w:t>
      </w:r>
      <w:r w:rsidR="00F835E1" w:rsidRPr="0017735F">
        <w:rPr>
          <w:rFonts w:ascii="Times New Roman" w:hAnsi="Times New Roman" w:cs="Times New Roman"/>
        </w:rPr>
        <w:t>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</w:r>
    </w:p>
    <w:p w:rsidR="00FE5FB9" w:rsidRPr="0017735F" w:rsidRDefault="00F835E1" w:rsidP="00F835E1">
      <w:pPr>
        <w:ind w:firstLine="720"/>
        <w:jc w:val="both"/>
        <w:rPr>
          <w:sz w:val="20"/>
          <w:szCs w:val="20"/>
        </w:rPr>
      </w:pPr>
      <w:r w:rsidRPr="0017735F">
        <w:rPr>
          <w:sz w:val="20"/>
          <w:szCs w:val="20"/>
        </w:rPr>
        <w:t>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наличиематериально-технического обеспечения, которые расположены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деятельности.</w:t>
      </w:r>
    </w:p>
    <w:p w:rsidR="0017735F" w:rsidRPr="0017735F" w:rsidRDefault="00FE5FB9" w:rsidP="00177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7735F">
        <w:rPr>
          <w:rFonts w:ascii="Times New Roman" w:hAnsi="Times New Roman" w:cs="Times New Roman"/>
          <w:vertAlign w:val="superscript"/>
        </w:rPr>
        <w:t>3</w:t>
      </w:r>
      <w:r w:rsidR="00F835E1" w:rsidRPr="0017735F">
        <w:rPr>
          <w:rFonts w:ascii="Times New Roman" w:hAnsi="Times New Roman" w:cs="Times New Roman"/>
        </w:rPr>
        <w:t>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не заполняется.</w:t>
      </w:r>
    </w:p>
    <w:p w:rsidR="00FE5FB9" w:rsidRPr="0017735F" w:rsidRDefault="00FE5FB9" w:rsidP="00FE5FB9">
      <w:pPr>
        <w:ind w:firstLine="720"/>
        <w:jc w:val="both"/>
        <w:rPr>
          <w:sz w:val="20"/>
          <w:szCs w:val="20"/>
        </w:rPr>
      </w:pPr>
      <w:r w:rsidRPr="0017735F">
        <w:rPr>
          <w:sz w:val="20"/>
          <w:szCs w:val="20"/>
          <w:vertAlign w:val="superscript"/>
        </w:rPr>
        <w:lastRenderedPageBreak/>
        <w:t>4</w:t>
      </w:r>
      <w:r w:rsidR="00F835E1" w:rsidRPr="0017735F">
        <w:rPr>
          <w:sz w:val="20"/>
          <w:szCs w:val="20"/>
        </w:rPr>
        <w:t>Заполняется соискателем лицензии (лицензиатом) при наличии образовательных программ подготовки водителей автомототранспортных средств</w:t>
      </w:r>
    </w:p>
    <w:p w:rsidR="00FE5FB9" w:rsidRPr="00484F4B" w:rsidRDefault="00FE5FB9" w:rsidP="00484F4B"/>
    <w:p w:rsidR="00D771AD" w:rsidRPr="00484F4B" w:rsidRDefault="00D771AD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603332450510203670830559428146817986133868575937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Макарова Любовь Германовна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27.02.2021 по 27.02.2022</w:t>
            </w:r>
          </w:p>
        </w:tc>
      </w:tr>
    </w:tbl>
    <w:sectPr xmlns:w="http://schemas.openxmlformats.org/wordprocessingml/2006/main" xmlns:r="http://schemas.openxmlformats.org/officeDocument/2006/relationships" w:rsidR="00D771AD" w:rsidRPr="00484F4B" w:rsidSect="00190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7D" w:rsidRDefault="006D117D">
      <w:r>
        <w:separator/>
      </w:r>
    </w:p>
  </w:endnote>
  <w:endnote w:type="continuationSeparator" w:id="1">
    <w:p w:rsidR="006D117D" w:rsidRDefault="006D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0" w:rsidRDefault="004858A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0" w:rsidRDefault="004858A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0" w:rsidRDefault="004858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7D" w:rsidRDefault="006D117D">
      <w:r>
        <w:separator/>
      </w:r>
    </w:p>
  </w:footnote>
  <w:footnote w:type="continuationSeparator" w:id="1">
    <w:p w:rsidR="006D117D" w:rsidRDefault="006D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0" w:rsidRDefault="00AB5692" w:rsidP="00751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8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8A0" w:rsidRDefault="004858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0" w:rsidRDefault="00AB5692" w:rsidP="007510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8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279">
      <w:rPr>
        <w:rStyle w:val="a5"/>
        <w:noProof/>
      </w:rPr>
      <w:t>80</w:t>
    </w:r>
    <w:r>
      <w:rPr>
        <w:rStyle w:val="a5"/>
      </w:rPr>
      <w:fldChar w:fldCharType="end"/>
    </w:r>
  </w:p>
  <w:p w:rsidR="004858A0" w:rsidRDefault="004858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A0" w:rsidRDefault="004858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931">
    <w:multiLevelType w:val="hybridMultilevel"/>
    <w:lvl w:ilvl="0" w:tplc="53764171">
      <w:start w:val="1"/>
      <w:numFmt w:val="decimal"/>
      <w:lvlText w:val="%1."/>
      <w:lvlJc w:val="left"/>
      <w:pPr>
        <w:ind w:left="720" w:hanging="360"/>
      </w:pPr>
    </w:lvl>
    <w:lvl w:ilvl="1" w:tplc="53764171" w:tentative="1">
      <w:start w:val="1"/>
      <w:numFmt w:val="lowerLetter"/>
      <w:lvlText w:val="%2."/>
      <w:lvlJc w:val="left"/>
      <w:pPr>
        <w:ind w:left="1440" w:hanging="360"/>
      </w:pPr>
    </w:lvl>
    <w:lvl w:ilvl="2" w:tplc="53764171" w:tentative="1">
      <w:start w:val="1"/>
      <w:numFmt w:val="lowerRoman"/>
      <w:lvlText w:val="%3."/>
      <w:lvlJc w:val="right"/>
      <w:pPr>
        <w:ind w:left="2160" w:hanging="180"/>
      </w:pPr>
    </w:lvl>
    <w:lvl w:ilvl="3" w:tplc="53764171" w:tentative="1">
      <w:start w:val="1"/>
      <w:numFmt w:val="decimal"/>
      <w:lvlText w:val="%4."/>
      <w:lvlJc w:val="left"/>
      <w:pPr>
        <w:ind w:left="2880" w:hanging="360"/>
      </w:pPr>
    </w:lvl>
    <w:lvl w:ilvl="4" w:tplc="53764171" w:tentative="1">
      <w:start w:val="1"/>
      <w:numFmt w:val="lowerLetter"/>
      <w:lvlText w:val="%5."/>
      <w:lvlJc w:val="left"/>
      <w:pPr>
        <w:ind w:left="3600" w:hanging="360"/>
      </w:pPr>
    </w:lvl>
    <w:lvl w:ilvl="5" w:tplc="53764171" w:tentative="1">
      <w:start w:val="1"/>
      <w:numFmt w:val="lowerRoman"/>
      <w:lvlText w:val="%6."/>
      <w:lvlJc w:val="right"/>
      <w:pPr>
        <w:ind w:left="4320" w:hanging="180"/>
      </w:pPr>
    </w:lvl>
    <w:lvl w:ilvl="6" w:tplc="53764171" w:tentative="1">
      <w:start w:val="1"/>
      <w:numFmt w:val="decimal"/>
      <w:lvlText w:val="%7."/>
      <w:lvlJc w:val="left"/>
      <w:pPr>
        <w:ind w:left="5040" w:hanging="360"/>
      </w:pPr>
    </w:lvl>
    <w:lvl w:ilvl="7" w:tplc="53764171" w:tentative="1">
      <w:start w:val="1"/>
      <w:numFmt w:val="lowerLetter"/>
      <w:lvlText w:val="%8."/>
      <w:lvlJc w:val="left"/>
      <w:pPr>
        <w:ind w:left="5760" w:hanging="360"/>
      </w:pPr>
    </w:lvl>
    <w:lvl w:ilvl="8" w:tplc="537641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30">
    <w:multiLevelType w:val="hybridMultilevel"/>
    <w:lvl w:ilvl="0" w:tplc="79276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41406FB5"/>
    <w:multiLevelType w:val="hybridMultilevel"/>
    <w:tmpl w:val="6EEC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C6027"/>
    <w:multiLevelType w:val="hybridMultilevel"/>
    <w:tmpl w:val="F7B68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1930">
    <w:abstractNumId w:val="31930"/>
  </w:num>
  <w:num w:numId="31931">
    <w:abstractNumId w:val="3193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F4B"/>
    <w:rsid w:val="000067B6"/>
    <w:rsid w:val="000219B8"/>
    <w:rsid w:val="0003119E"/>
    <w:rsid w:val="00031DD0"/>
    <w:rsid w:val="00041308"/>
    <w:rsid w:val="000542F7"/>
    <w:rsid w:val="00062697"/>
    <w:rsid w:val="00083A26"/>
    <w:rsid w:val="00092A30"/>
    <w:rsid w:val="00095D9A"/>
    <w:rsid w:val="00097147"/>
    <w:rsid w:val="00097D92"/>
    <w:rsid w:val="000B3DB7"/>
    <w:rsid w:val="000D3C7F"/>
    <w:rsid w:val="000D6FE2"/>
    <w:rsid w:val="000D7B25"/>
    <w:rsid w:val="000E1369"/>
    <w:rsid w:val="00100326"/>
    <w:rsid w:val="00105A0E"/>
    <w:rsid w:val="00114624"/>
    <w:rsid w:val="0012272C"/>
    <w:rsid w:val="00124E26"/>
    <w:rsid w:val="00132E41"/>
    <w:rsid w:val="0013361C"/>
    <w:rsid w:val="00135300"/>
    <w:rsid w:val="00144C16"/>
    <w:rsid w:val="001472BA"/>
    <w:rsid w:val="001477B0"/>
    <w:rsid w:val="001522BD"/>
    <w:rsid w:val="0015624E"/>
    <w:rsid w:val="0016100F"/>
    <w:rsid w:val="00163D9A"/>
    <w:rsid w:val="00166A67"/>
    <w:rsid w:val="00171C42"/>
    <w:rsid w:val="00172ED7"/>
    <w:rsid w:val="00176E76"/>
    <w:rsid w:val="0017735F"/>
    <w:rsid w:val="001811F8"/>
    <w:rsid w:val="00182269"/>
    <w:rsid w:val="00186477"/>
    <w:rsid w:val="001906FA"/>
    <w:rsid w:val="00190714"/>
    <w:rsid w:val="001917D1"/>
    <w:rsid w:val="00197748"/>
    <w:rsid w:val="001B2B6A"/>
    <w:rsid w:val="001B33B3"/>
    <w:rsid w:val="001E050C"/>
    <w:rsid w:val="001E1946"/>
    <w:rsid w:val="001E4DC9"/>
    <w:rsid w:val="001F4A45"/>
    <w:rsid w:val="002030A9"/>
    <w:rsid w:val="00206E12"/>
    <w:rsid w:val="00211989"/>
    <w:rsid w:val="002156B6"/>
    <w:rsid w:val="00216127"/>
    <w:rsid w:val="00216995"/>
    <w:rsid w:val="00221434"/>
    <w:rsid w:val="002230D5"/>
    <w:rsid w:val="002259C1"/>
    <w:rsid w:val="00227808"/>
    <w:rsid w:val="00233166"/>
    <w:rsid w:val="00233497"/>
    <w:rsid w:val="002342AD"/>
    <w:rsid w:val="0024034B"/>
    <w:rsid w:val="00243F72"/>
    <w:rsid w:val="00246539"/>
    <w:rsid w:val="0025066C"/>
    <w:rsid w:val="00252E50"/>
    <w:rsid w:val="00256DB0"/>
    <w:rsid w:val="00270D72"/>
    <w:rsid w:val="002737C0"/>
    <w:rsid w:val="002741D5"/>
    <w:rsid w:val="00276149"/>
    <w:rsid w:val="002761AE"/>
    <w:rsid w:val="00276C28"/>
    <w:rsid w:val="00281EB0"/>
    <w:rsid w:val="002907E6"/>
    <w:rsid w:val="002939CB"/>
    <w:rsid w:val="00295671"/>
    <w:rsid w:val="002A43C8"/>
    <w:rsid w:val="002A4E0A"/>
    <w:rsid w:val="002A71A3"/>
    <w:rsid w:val="002B4772"/>
    <w:rsid w:val="002B4DC2"/>
    <w:rsid w:val="002C1EA6"/>
    <w:rsid w:val="002C35D9"/>
    <w:rsid w:val="002C7844"/>
    <w:rsid w:val="002D2CB1"/>
    <w:rsid w:val="002D7096"/>
    <w:rsid w:val="002E01C0"/>
    <w:rsid w:val="002E27E5"/>
    <w:rsid w:val="002E5360"/>
    <w:rsid w:val="002F0627"/>
    <w:rsid w:val="002F429E"/>
    <w:rsid w:val="002F5743"/>
    <w:rsid w:val="002F607E"/>
    <w:rsid w:val="0030036C"/>
    <w:rsid w:val="00314F93"/>
    <w:rsid w:val="0031502D"/>
    <w:rsid w:val="00324085"/>
    <w:rsid w:val="00324F14"/>
    <w:rsid w:val="00326AFD"/>
    <w:rsid w:val="0033078F"/>
    <w:rsid w:val="003366D7"/>
    <w:rsid w:val="00341F7A"/>
    <w:rsid w:val="003430E7"/>
    <w:rsid w:val="00345884"/>
    <w:rsid w:val="00345EB9"/>
    <w:rsid w:val="003532DB"/>
    <w:rsid w:val="00356AC9"/>
    <w:rsid w:val="00357E2C"/>
    <w:rsid w:val="00366A51"/>
    <w:rsid w:val="00371FEC"/>
    <w:rsid w:val="00372700"/>
    <w:rsid w:val="0037393E"/>
    <w:rsid w:val="00374DDF"/>
    <w:rsid w:val="00381A58"/>
    <w:rsid w:val="00384346"/>
    <w:rsid w:val="003A7242"/>
    <w:rsid w:val="003D7D06"/>
    <w:rsid w:val="003E3106"/>
    <w:rsid w:val="003E4582"/>
    <w:rsid w:val="003E7FE6"/>
    <w:rsid w:val="003F64A2"/>
    <w:rsid w:val="004075FB"/>
    <w:rsid w:val="004123A6"/>
    <w:rsid w:val="00416279"/>
    <w:rsid w:val="00421285"/>
    <w:rsid w:val="00432245"/>
    <w:rsid w:val="0043581F"/>
    <w:rsid w:val="00437D5D"/>
    <w:rsid w:val="004401F8"/>
    <w:rsid w:val="0044295F"/>
    <w:rsid w:val="00450D09"/>
    <w:rsid w:val="00453EA5"/>
    <w:rsid w:val="00461499"/>
    <w:rsid w:val="00463242"/>
    <w:rsid w:val="00464332"/>
    <w:rsid w:val="00466531"/>
    <w:rsid w:val="00467D89"/>
    <w:rsid w:val="00483AA3"/>
    <w:rsid w:val="00483B8B"/>
    <w:rsid w:val="00484F4B"/>
    <w:rsid w:val="004858A0"/>
    <w:rsid w:val="00486FC7"/>
    <w:rsid w:val="0049091A"/>
    <w:rsid w:val="00495FC9"/>
    <w:rsid w:val="00497BE9"/>
    <w:rsid w:val="00497D8D"/>
    <w:rsid w:val="004A253D"/>
    <w:rsid w:val="004A45B0"/>
    <w:rsid w:val="004B2CC0"/>
    <w:rsid w:val="004B3A1D"/>
    <w:rsid w:val="004C026A"/>
    <w:rsid w:val="004C5560"/>
    <w:rsid w:val="004C754E"/>
    <w:rsid w:val="004D1A33"/>
    <w:rsid w:val="004D330C"/>
    <w:rsid w:val="004E35A0"/>
    <w:rsid w:val="004E6F5C"/>
    <w:rsid w:val="004F05FC"/>
    <w:rsid w:val="004F393D"/>
    <w:rsid w:val="004F741F"/>
    <w:rsid w:val="004F7CC5"/>
    <w:rsid w:val="005001F3"/>
    <w:rsid w:val="005018E5"/>
    <w:rsid w:val="00507F0D"/>
    <w:rsid w:val="005100A2"/>
    <w:rsid w:val="00513E33"/>
    <w:rsid w:val="00521329"/>
    <w:rsid w:val="00522E60"/>
    <w:rsid w:val="00524899"/>
    <w:rsid w:val="005268BE"/>
    <w:rsid w:val="00531A45"/>
    <w:rsid w:val="00532CD3"/>
    <w:rsid w:val="005345BC"/>
    <w:rsid w:val="00541764"/>
    <w:rsid w:val="00542179"/>
    <w:rsid w:val="00543D59"/>
    <w:rsid w:val="00544F29"/>
    <w:rsid w:val="00552B6B"/>
    <w:rsid w:val="00571B39"/>
    <w:rsid w:val="00575C5F"/>
    <w:rsid w:val="00586069"/>
    <w:rsid w:val="00586B37"/>
    <w:rsid w:val="00590CF3"/>
    <w:rsid w:val="005927E3"/>
    <w:rsid w:val="00594733"/>
    <w:rsid w:val="00596B1B"/>
    <w:rsid w:val="005A29F1"/>
    <w:rsid w:val="005A5379"/>
    <w:rsid w:val="005A5EA4"/>
    <w:rsid w:val="005B1059"/>
    <w:rsid w:val="005B1FAC"/>
    <w:rsid w:val="005B7B58"/>
    <w:rsid w:val="005C0CD4"/>
    <w:rsid w:val="005C335C"/>
    <w:rsid w:val="005D0F24"/>
    <w:rsid w:val="005D1D8C"/>
    <w:rsid w:val="005D1F5C"/>
    <w:rsid w:val="005D262D"/>
    <w:rsid w:val="006012F4"/>
    <w:rsid w:val="00602691"/>
    <w:rsid w:val="00602A36"/>
    <w:rsid w:val="00603D72"/>
    <w:rsid w:val="00606469"/>
    <w:rsid w:val="0062296E"/>
    <w:rsid w:val="0063085A"/>
    <w:rsid w:val="00634FD1"/>
    <w:rsid w:val="00651A8F"/>
    <w:rsid w:val="0065428F"/>
    <w:rsid w:val="006571DA"/>
    <w:rsid w:val="00674B50"/>
    <w:rsid w:val="006763DA"/>
    <w:rsid w:val="006808D2"/>
    <w:rsid w:val="00681C69"/>
    <w:rsid w:val="00684741"/>
    <w:rsid w:val="00690FA7"/>
    <w:rsid w:val="00692C3C"/>
    <w:rsid w:val="00694C97"/>
    <w:rsid w:val="00694EA5"/>
    <w:rsid w:val="006A3C18"/>
    <w:rsid w:val="006B2873"/>
    <w:rsid w:val="006B373D"/>
    <w:rsid w:val="006B7134"/>
    <w:rsid w:val="006C1E1B"/>
    <w:rsid w:val="006C2C79"/>
    <w:rsid w:val="006C2CCF"/>
    <w:rsid w:val="006C6CC0"/>
    <w:rsid w:val="006D117D"/>
    <w:rsid w:val="006D2D80"/>
    <w:rsid w:val="006D3E74"/>
    <w:rsid w:val="006D4D73"/>
    <w:rsid w:val="006D51C2"/>
    <w:rsid w:val="006E2E25"/>
    <w:rsid w:val="006F3FC1"/>
    <w:rsid w:val="006F5F5B"/>
    <w:rsid w:val="00702247"/>
    <w:rsid w:val="007064A2"/>
    <w:rsid w:val="0071586B"/>
    <w:rsid w:val="00717DE4"/>
    <w:rsid w:val="007225C5"/>
    <w:rsid w:val="00737742"/>
    <w:rsid w:val="00742388"/>
    <w:rsid w:val="00745E92"/>
    <w:rsid w:val="0074666B"/>
    <w:rsid w:val="00751017"/>
    <w:rsid w:val="00764F5F"/>
    <w:rsid w:val="00776EB1"/>
    <w:rsid w:val="00784F1D"/>
    <w:rsid w:val="00786D6A"/>
    <w:rsid w:val="0079095D"/>
    <w:rsid w:val="007930AC"/>
    <w:rsid w:val="00796355"/>
    <w:rsid w:val="00796BA0"/>
    <w:rsid w:val="007A1E72"/>
    <w:rsid w:val="007A3385"/>
    <w:rsid w:val="007B22FE"/>
    <w:rsid w:val="007B30B5"/>
    <w:rsid w:val="007B4C54"/>
    <w:rsid w:val="007B6746"/>
    <w:rsid w:val="007C6A68"/>
    <w:rsid w:val="007D6D39"/>
    <w:rsid w:val="007D6E0F"/>
    <w:rsid w:val="007D798E"/>
    <w:rsid w:val="007E22CE"/>
    <w:rsid w:val="007E2FC8"/>
    <w:rsid w:val="007E3397"/>
    <w:rsid w:val="007F004F"/>
    <w:rsid w:val="007F394F"/>
    <w:rsid w:val="0080171D"/>
    <w:rsid w:val="0080670F"/>
    <w:rsid w:val="00812B63"/>
    <w:rsid w:val="008162D5"/>
    <w:rsid w:val="008264BC"/>
    <w:rsid w:val="00831419"/>
    <w:rsid w:val="00832353"/>
    <w:rsid w:val="0083281D"/>
    <w:rsid w:val="0083344E"/>
    <w:rsid w:val="008362E4"/>
    <w:rsid w:val="00842FAF"/>
    <w:rsid w:val="00852D96"/>
    <w:rsid w:val="00857705"/>
    <w:rsid w:val="00861A45"/>
    <w:rsid w:val="00863B08"/>
    <w:rsid w:val="00865A64"/>
    <w:rsid w:val="0087127F"/>
    <w:rsid w:val="00875583"/>
    <w:rsid w:val="008755E9"/>
    <w:rsid w:val="00887FE4"/>
    <w:rsid w:val="00891F1A"/>
    <w:rsid w:val="008B169A"/>
    <w:rsid w:val="008C08ED"/>
    <w:rsid w:val="008D2C23"/>
    <w:rsid w:val="008D37EB"/>
    <w:rsid w:val="008E5A02"/>
    <w:rsid w:val="008E7A60"/>
    <w:rsid w:val="008F0B94"/>
    <w:rsid w:val="008F460D"/>
    <w:rsid w:val="008F7C92"/>
    <w:rsid w:val="009076E8"/>
    <w:rsid w:val="00907AE6"/>
    <w:rsid w:val="0091322C"/>
    <w:rsid w:val="00915764"/>
    <w:rsid w:val="00922872"/>
    <w:rsid w:val="0092379C"/>
    <w:rsid w:val="009410B3"/>
    <w:rsid w:val="00950307"/>
    <w:rsid w:val="0095541B"/>
    <w:rsid w:val="009661E1"/>
    <w:rsid w:val="00967C39"/>
    <w:rsid w:val="00973683"/>
    <w:rsid w:val="00973EC8"/>
    <w:rsid w:val="00975314"/>
    <w:rsid w:val="00980B0B"/>
    <w:rsid w:val="009817CD"/>
    <w:rsid w:val="00985ECA"/>
    <w:rsid w:val="00990EFD"/>
    <w:rsid w:val="009929CF"/>
    <w:rsid w:val="0099563C"/>
    <w:rsid w:val="009A422A"/>
    <w:rsid w:val="009A49DD"/>
    <w:rsid w:val="009A538C"/>
    <w:rsid w:val="009A6180"/>
    <w:rsid w:val="009B6DE8"/>
    <w:rsid w:val="009B7CCD"/>
    <w:rsid w:val="009C3AFD"/>
    <w:rsid w:val="009C4188"/>
    <w:rsid w:val="009C551C"/>
    <w:rsid w:val="009C7019"/>
    <w:rsid w:val="009D1EF4"/>
    <w:rsid w:val="009E40A7"/>
    <w:rsid w:val="009F61D1"/>
    <w:rsid w:val="009F7A64"/>
    <w:rsid w:val="00A02E79"/>
    <w:rsid w:val="00A03F37"/>
    <w:rsid w:val="00A06DDC"/>
    <w:rsid w:val="00A07C90"/>
    <w:rsid w:val="00A118A8"/>
    <w:rsid w:val="00A12432"/>
    <w:rsid w:val="00A251C1"/>
    <w:rsid w:val="00A27721"/>
    <w:rsid w:val="00A31B18"/>
    <w:rsid w:val="00A331E6"/>
    <w:rsid w:val="00A472E7"/>
    <w:rsid w:val="00A47A1D"/>
    <w:rsid w:val="00A5391C"/>
    <w:rsid w:val="00A74101"/>
    <w:rsid w:val="00A952F3"/>
    <w:rsid w:val="00A96D0E"/>
    <w:rsid w:val="00AA00CB"/>
    <w:rsid w:val="00AA1F2D"/>
    <w:rsid w:val="00AA751A"/>
    <w:rsid w:val="00AB072E"/>
    <w:rsid w:val="00AB2B5A"/>
    <w:rsid w:val="00AB5692"/>
    <w:rsid w:val="00AD0BA4"/>
    <w:rsid w:val="00AD1957"/>
    <w:rsid w:val="00AE005F"/>
    <w:rsid w:val="00AE0078"/>
    <w:rsid w:val="00AE0424"/>
    <w:rsid w:val="00AE7128"/>
    <w:rsid w:val="00AF2CF8"/>
    <w:rsid w:val="00AF54FB"/>
    <w:rsid w:val="00AF7752"/>
    <w:rsid w:val="00B05F9F"/>
    <w:rsid w:val="00B06A3C"/>
    <w:rsid w:val="00B072B4"/>
    <w:rsid w:val="00B15B27"/>
    <w:rsid w:val="00B21962"/>
    <w:rsid w:val="00B22B87"/>
    <w:rsid w:val="00B23E4F"/>
    <w:rsid w:val="00B30FAE"/>
    <w:rsid w:val="00B36A62"/>
    <w:rsid w:val="00B4426A"/>
    <w:rsid w:val="00B50E26"/>
    <w:rsid w:val="00B51D8E"/>
    <w:rsid w:val="00B552EB"/>
    <w:rsid w:val="00B60E71"/>
    <w:rsid w:val="00B704DF"/>
    <w:rsid w:val="00B71E42"/>
    <w:rsid w:val="00B90057"/>
    <w:rsid w:val="00B94BA2"/>
    <w:rsid w:val="00BA0861"/>
    <w:rsid w:val="00BA1820"/>
    <w:rsid w:val="00BB4450"/>
    <w:rsid w:val="00BC51CE"/>
    <w:rsid w:val="00BC5D97"/>
    <w:rsid w:val="00BC6AA7"/>
    <w:rsid w:val="00BD52A4"/>
    <w:rsid w:val="00BF1A1B"/>
    <w:rsid w:val="00BF1E99"/>
    <w:rsid w:val="00BF2A49"/>
    <w:rsid w:val="00BF30B3"/>
    <w:rsid w:val="00BF5045"/>
    <w:rsid w:val="00C0488B"/>
    <w:rsid w:val="00C051FF"/>
    <w:rsid w:val="00C12D9B"/>
    <w:rsid w:val="00C21679"/>
    <w:rsid w:val="00C334EA"/>
    <w:rsid w:val="00C36AE6"/>
    <w:rsid w:val="00C41573"/>
    <w:rsid w:val="00C519A7"/>
    <w:rsid w:val="00C51DC9"/>
    <w:rsid w:val="00C6028D"/>
    <w:rsid w:val="00C717DF"/>
    <w:rsid w:val="00C933B7"/>
    <w:rsid w:val="00CA1853"/>
    <w:rsid w:val="00CA3E6C"/>
    <w:rsid w:val="00CA6055"/>
    <w:rsid w:val="00CB05B5"/>
    <w:rsid w:val="00CB1C96"/>
    <w:rsid w:val="00CC4A58"/>
    <w:rsid w:val="00CD3E9E"/>
    <w:rsid w:val="00CD3F32"/>
    <w:rsid w:val="00CD4B0D"/>
    <w:rsid w:val="00CE55DF"/>
    <w:rsid w:val="00CE6586"/>
    <w:rsid w:val="00CF59FB"/>
    <w:rsid w:val="00D049FD"/>
    <w:rsid w:val="00D05E4A"/>
    <w:rsid w:val="00D104C2"/>
    <w:rsid w:val="00D12B93"/>
    <w:rsid w:val="00D131A5"/>
    <w:rsid w:val="00D21B3F"/>
    <w:rsid w:val="00D26C43"/>
    <w:rsid w:val="00D2760F"/>
    <w:rsid w:val="00D37576"/>
    <w:rsid w:val="00D53A74"/>
    <w:rsid w:val="00D5446C"/>
    <w:rsid w:val="00D621C2"/>
    <w:rsid w:val="00D63A4A"/>
    <w:rsid w:val="00D65CDC"/>
    <w:rsid w:val="00D67D1F"/>
    <w:rsid w:val="00D771AD"/>
    <w:rsid w:val="00D842EF"/>
    <w:rsid w:val="00D93DFB"/>
    <w:rsid w:val="00DA1D75"/>
    <w:rsid w:val="00DA6B31"/>
    <w:rsid w:val="00DB5E73"/>
    <w:rsid w:val="00DB662C"/>
    <w:rsid w:val="00DC08D5"/>
    <w:rsid w:val="00DC4866"/>
    <w:rsid w:val="00DC562A"/>
    <w:rsid w:val="00DC7644"/>
    <w:rsid w:val="00DD2FEE"/>
    <w:rsid w:val="00DD3D24"/>
    <w:rsid w:val="00DD6C07"/>
    <w:rsid w:val="00DD7959"/>
    <w:rsid w:val="00DE00B5"/>
    <w:rsid w:val="00DE332A"/>
    <w:rsid w:val="00DE6FFE"/>
    <w:rsid w:val="00DE7CFB"/>
    <w:rsid w:val="00DF0B49"/>
    <w:rsid w:val="00DF3474"/>
    <w:rsid w:val="00E002AE"/>
    <w:rsid w:val="00E03E37"/>
    <w:rsid w:val="00E06C46"/>
    <w:rsid w:val="00E21B92"/>
    <w:rsid w:val="00E21C33"/>
    <w:rsid w:val="00E25CBA"/>
    <w:rsid w:val="00E2618A"/>
    <w:rsid w:val="00E50E31"/>
    <w:rsid w:val="00E56B63"/>
    <w:rsid w:val="00E600ED"/>
    <w:rsid w:val="00E6411F"/>
    <w:rsid w:val="00E7339A"/>
    <w:rsid w:val="00E811A3"/>
    <w:rsid w:val="00E83901"/>
    <w:rsid w:val="00E85B22"/>
    <w:rsid w:val="00E932DE"/>
    <w:rsid w:val="00E93A43"/>
    <w:rsid w:val="00E97C3F"/>
    <w:rsid w:val="00EB4C37"/>
    <w:rsid w:val="00EB7772"/>
    <w:rsid w:val="00EC2AC7"/>
    <w:rsid w:val="00ED34FA"/>
    <w:rsid w:val="00EE37A5"/>
    <w:rsid w:val="00EF254B"/>
    <w:rsid w:val="00EF41BF"/>
    <w:rsid w:val="00EF651B"/>
    <w:rsid w:val="00F0210E"/>
    <w:rsid w:val="00F03143"/>
    <w:rsid w:val="00F063DA"/>
    <w:rsid w:val="00F12DEA"/>
    <w:rsid w:val="00F139E1"/>
    <w:rsid w:val="00F22909"/>
    <w:rsid w:val="00F23D1B"/>
    <w:rsid w:val="00F24391"/>
    <w:rsid w:val="00F24611"/>
    <w:rsid w:val="00F25E29"/>
    <w:rsid w:val="00F50710"/>
    <w:rsid w:val="00F51220"/>
    <w:rsid w:val="00F5194A"/>
    <w:rsid w:val="00F63A47"/>
    <w:rsid w:val="00F65B40"/>
    <w:rsid w:val="00F6607F"/>
    <w:rsid w:val="00F70D08"/>
    <w:rsid w:val="00F76CE1"/>
    <w:rsid w:val="00F82590"/>
    <w:rsid w:val="00F835E1"/>
    <w:rsid w:val="00F856D1"/>
    <w:rsid w:val="00F86F9E"/>
    <w:rsid w:val="00F91AD1"/>
    <w:rsid w:val="00F94918"/>
    <w:rsid w:val="00F9625B"/>
    <w:rsid w:val="00FA6F90"/>
    <w:rsid w:val="00FB2C23"/>
    <w:rsid w:val="00FB4C57"/>
    <w:rsid w:val="00FB5068"/>
    <w:rsid w:val="00FB56E4"/>
    <w:rsid w:val="00FC6641"/>
    <w:rsid w:val="00FC7C12"/>
    <w:rsid w:val="00FD0FAE"/>
    <w:rsid w:val="00FE1CB6"/>
    <w:rsid w:val="00FE2D3F"/>
    <w:rsid w:val="00FE5FB9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F4B"/>
  </w:style>
  <w:style w:type="table" w:styleId="a6">
    <w:name w:val="Table Grid"/>
    <w:basedOn w:val="a1"/>
    <w:uiPriority w:val="59"/>
    <w:rsid w:val="008B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B7C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uiPriority w:val="99"/>
    <w:rsid w:val="00FE5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F8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05F9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5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A605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497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7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58001916" Type="http://schemas.openxmlformats.org/officeDocument/2006/relationships/comments" Target="comments.xml"/><Relationship Id="rId747856429" Type="http://schemas.microsoft.com/office/2011/relationships/commentsExtended" Target="commentsExtended.xml"/><Relationship Id="rId14403397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JiZJdfLJ8emnPIQK+QSGLy07Lyc=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</SignatureValue>
  <KeyInfo>
    <X509Data>
      <X509Certificate>MIIFuTCCA6ECFGmuXN4bNSDagNvjEsKHZo/19nzBMA0GCSqGSIb3DQEBCwUAMIGQ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  <mdssi:RelationshipReference SourceId="rId358001916"/>
            <mdssi:RelationshipReference SourceId="rId747856429"/>
            <mdssi:RelationshipReference SourceId="rId144033972"/>
          </Transform>
          <Transform Algorithm="http://www.w3.org/TR/2001/REC-xml-c14n-20010315"/>
        </Transforms>
        <DigestMethod Algorithm="http://www.w3.org/2000/09/xmldsig#sha1"/>
        <DigestValue>sdsZBookjzt+fiJGUpNgJNITPco=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il37JlkBVe7cUHQ/hZtFcaQaJJU=</DigestValue>
      </Reference>
      <Reference URI="/word/endnotes.xml?ContentType=application/vnd.openxmlformats-officedocument.wordprocessingml.endnotes+xml">
        <DigestMethod Algorithm="http://www.w3.org/2000/09/xmldsig#sha1"/>
        <DigestValue>iIp9T9OHUUJ/JYovueMhgGVrPWs=</DigestValue>
      </Reference>
      <Reference URI="/word/fontTable.xml?ContentType=application/vnd.openxmlformats-officedocument.wordprocessingml.fontTable+xml">
        <DigestMethod Algorithm="http://www.w3.org/2000/09/xmldsig#sha1"/>
        <DigestValue>EIs35Pc0n33eD6cr9jNzSIjWWs8=</DigestValue>
      </Reference>
      <Reference URI="/word/footer1.xml?ContentType=application/vnd.openxmlformats-officedocument.wordprocessingml.footer+xml">
        <DigestMethod Algorithm="http://www.w3.org/2000/09/xmldsig#sha1"/>
        <DigestValue>/YyQ04ZLJ3H3Y3s04l7nY7hydns=</DigestValue>
      </Reference>
      <Reference URI="/word/footer2.xml?ContentType=application/vnd.openxmlformats-officedocument.wordprocessingml.footer+xml">
        <DigestMethod Algorithm="http://www.w3.org/2000/09/xmldsig#sha1"/>
        <DigestValue>/YyQ04ZLJ3H3Y3s04l7nY7hydns=</DigestValue>
      </Reference>
      <Reference URI="/word/footer3.xml?ContentType=application/vnd.openxmlformats-officedocument.wordprocessingml.footer+xml">
        <DigestMethod Algorithm="http://www.w3.org/2000/09/xmldsig#sha1"/>
        <DigestValue>/YyQ04ZLJ3H3Y3s04l7nY7hydns=</DigestValue>
      </Reference>
      <Reference URI="/word/footnotes.xml?ContentType=application/vnd.openxmlformats-officedocument.wordprocessingml.footnotes+xml">
        <DigestMethod Algorithm="http://www.w3.org/2000/09/xmldsig#sha1"/>
        <DigestValue>0IxQKx1AmIMcjFCU42XkbWl3ST8=</DigestValue>
      </Reference>
      <Reference URI="/word/header1.xml?ContentType=application/vnd.openxmlformats-officedocument.wordprocessingml.header+xml">
        <DigestMethod Algorithm="http://www.w3.org/2000/09/xmldsig#sha1"/>
        <DigestValue>e4uUM+KBrRuvBv/caJ0yTH7TWHY=</DigestValue>
      </Reference>
      <Reference URI="/word/header2.xml?ContentType=application/vnd.openxmlformats-officedocument.wordprocessingml.header+xml">
        <DigestMethod Algorithm="http://www.w3.org/2000/09/xmldsig#sha1"/>
        <DigestValue>dMhTUN5ogyFvwT6zJymE0IaGrKQ=</DigestValue>
      </Reference>
      <Reference URI="/word/header3.xml?ContentType=application/vnd.openxmlformats-officedocument.wordprocessingml.header+xml">
        <DigestMethod Algorithm="http://www.w3.org/2000/09/xmldsig#sha1"/>
        <DigestValue>2faiYPNaw0WCfcaOCl/WF5AO/aQ=</DigestValue>
      </Reference>
      <Reference URI="/word/numbering.xml?ContentType=application/vnd.openxmlformats-officedocument.wordprocessingml.numbering+xml">
        <DigestMethod Algorithm="http://www.w3.org/2000/09/xmldsig#sha1"/>
        <DigestValue>+ovZl3UxuwnQw4bdy9J5D9J3mVY=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gHOn+wCh8iGmQfEVD0XoiwIDcxE=</DigestValue>
      </Reference>
      <Reference URI="/word/styles.xml?ContentType=application/vnd.openxmlformats-officedocument.wordprocessingml.styles+xml">
        <DigestMethod Algorithm="http://www.w3.org/2000/09/xmldsig#sha1"/>
        <DigestValue>E/XvemByQSHglMJQ/11AZFxnb9w=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N8KSKQiRSWKpgLLXl8aayRQEZlM=</DigestValue>
      </Reference>
    </Manifest>
    <SignatureProperties>
      <SignatureProperty Id="idSignatureTime" Target="#idPackageSignature">
        <mdssi:SignatureTime>
          <mdssi:Format>YYYY-MM-DDThh:mm:ssTZD</mdssi:Format>
          <mdssi:Value>2021-02-28T11:25:59Z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80</Pages>
  <Words>14031</Words>
  <Characters>79981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43</cp:revision>
  <cp:lastPrinted>2019-04-21T13:22:00Z</cp:lastPrinted>
  <dcterms:created xsi:type="dcterms:W3CDTF">2017-06-30T04:49:00Z</dcterms:created>
  <dcterms:modified xsi:type="dcterms:W3CDTF">2019-08-11T04:10:00Z</dcterms:modified>
</cp:coreProperties>
</file>